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FF2" w:rsidRPr="00611810" w:rsidRDefault="008F0FF2" w:rsidP="008F0FF2">
      <w:pPr>
        <w:jc w:val="center"/>
        <w:rPr>
          <w:b/>
          <w:sz w:val="32"/>
          <w:szCs w:val="32"/>
        </w:rPr>
      </w:pPr>
      <w:r w:rsidRPr="00611810">
        <w:rPr>
          <w:b/>
          <w:sz w:val="32"/>
          <w:szCs w:val="32"/>
        </w:rPr>
        <w:t>Архангельская область</w:t>
      </w:r>
    </w:p>
    <w:p w:rsidR="008F0FF2" w:rsidRPr="00611810" w:rsidRDefault="008F0FF2" w:rsidP="008F0FF2">
      <w:pPr>
        <w:jc w:val="center"/>
        <w:rPr>
          <w:b/>
          <w:sz w:val="32"/>
          <w:szCs w:val="32"/>
        </w:rPr>
      </w:pPr>
    </w:p>
    <w:p w:rsidR="008F0FF2" w:rsidRPr="00611810" w:rsidRDefault="008F0FF2" w:rsidP="008F0FF2">
      <w:pPr>
        <w:jc w:val="center"/>
        <w:rPr>
          <w:b/>
          <w:sz w:val="32"/>
          <w:szCs w:val="32"/>
        </w:rPr>
      </w:pPr>
      <w:r w:rsidRPr="00611810">
        <w:rPr>
          <w:b/>
          <w:sz w:val="32"/>
          <w:szCs w:val="32"/>
        </w:rPr>
        <w:t>Муниципальное образование</w:t>
      </w:r>
    </w:p>
    <w:p w:rsidR="008F0FF2" w:rsidRPr="00611810" w:rsidRDefault="008F0FF2" w:rsidP="008F0FF2">
      <w:pPr>
        <w:jc w:val="center"/>
        <w:rPr>
          <w:b/>
          <w:sz w:val="32"/>
          <w:szCs w:val="32"/>
        </w:rPr>
      </w:pPr>
      <w:r w:rsidRPr="00611810">
        <w:rPr>
          <w:b/>
          <w:sz w:val="32"/>
          <w:szCs w:val="32"/>
        </w:rPr>
        <w:t xml:space="preserve"> «Шенкурский муниципальный район»</w:t>
      </w:r>
    </w:p>
    <w:p w:rsidR="008F0FF2" w:rsidRPr="00611810" w:rsidRDefault="008F0FF2" w:rsidP="008F0FF2">
      <w:pPr>
        <w:jc w:val="center"/>
        <w:rPr>
          <w:b/>
          <w:sz w:val="32"/>
          <w:szCs w:val="32"/>
        </w:rPr>
      </w:pPr>
    </w:p>
    <w:p w:rsidR="008F0FF2" w:rsidRPr="00611810" w:rsidRDefault="008F0FF2" w:rsidP="008F0FF2">
      <w:pPr>
        <w:jc w:val="center"/>
        <w:rPr>
          <w:b/>
          <w:sz w:val="32"/>
          <w:szCs w:val="32"/>
        </w:rPr>
      </w:pPr>
      <w:r w:rsidRPr="00611810">
        <w:rPr>
          <w:b/>
          <w:sz w:val="32"/>
          <w:szCs w:val="32"/>
        </w:rPr>
        <w:t>Администрация муниципального образования</w:t>
      </w:r>
    </w:p>
    <w:p w:rsidR="008F0FF2" w:rsidRPr="00611810" w:rsidRDefault="008F0FF2" w:rsidP="008F0FF2">
      <w:pPr>
        <w:jc w:val="center"/>
        <w:rPr>
          <w:b/>
          <w:sz w:val="32"/>
          <w:szCs w:val="32"/>
        </w:rPr>
      </w:pPr>
      <w:r w:rsidRPr="00611810">
        <w:rPr>
          <w:b/>
          <w:sz w:val="32"/>
          <w:szCs w:val="32"/>
        </w:rPr>
        <w:t>«Шенкурский муниципальный район»</w:t>
      </w:r>
    </w:p>
    <w:p w:rsidR="008F0FF2" w:rsidRPr="00611810" w:rsidRDefault="008F0FF2" w:rsidP="008F0FF2">
      <w:pPr>
        <w:jc w:val="center"/>
        <w:rPr>
          <w:b/>
          <w:sz w:val="32"/>
          <w:szCs w:val="32"/>
        </w:rPr>
      </w:pPr>
    </w:p>
    <w:p w:rsidR="008F0FF2" w:rsidRPr="00611810" w:rsidRDefault="008F0FF2" w:rsidP="008F0FF2">
      <w:pPr>
        <w:jc w:val="center"/>
        <w:rPr>
          <w:b/>
          <w:sz w:val="28"/>
          <w:szCs w:val="28"/>
        </w:rPr>
      </w:pPr>
      <w:proofErr w:type="gramStart"/>
      <w:r w:rsidRPr="00611810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61181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611810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611810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61181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611810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61181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611810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611810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611810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611810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611810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11810">
        <w:rPr>
          <w:b/>
          <w:sz w:val="28"/>
          <w:szCs w:val="28"/>
        </w:rPr>
        <w:t>Е</w:t>
      </w:r>
    </w:p>
    <w:p w:rsidR="008F0FF2" w:rsidRDefault="008F0FF2" w:rsidP="008F0FF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F0FF2" w:rsidRPr="0079347B" w:rsidRDefault="008F0FF2" w:rsidP="008F0FF2">
      <w:pPr>
        <w:jc w:val="center"/>
      </w:pPr>
      <w:r w:rsidRPr="0079347B">
        <w:t>«</w:t>
      </w:r>
      <w:r w:rsidR="007465F6">
        <w:t>23</w:t>
      </w:r>
      <w:r w:rsidRPr="0079347B">
        <w:t>»</w:t>
      </w:r>
      <w:r>
        <w:t xml:space="preserve"> </w:t>
      </w:r>
      <w:r w:rsidR="00E14713" w:rsidRPr="00E14713">
        <w:t>августа</w:t>
      </w:r>
      <w:r>
        <w:t xml:space="preserve">  201</w:t>
      </w:r>
      <w:r w:rsidR="00E14713">
        <w:t>7</w:t>
      </w:r>
      <w:r>
        <w:t xml:space="preserve"> года </w:t>
      </w:r>
      <w:r w:rsidRPr="0079347B">
        <w:t xml:space="preserve"> </w:t>
      </w:r>
      <w:r>
        <w:t xml:space="preserve">№  </w:t>
      </w:r>
      <w:r w:rsidR="007465F6">
        <w:t>816-</w:t>
      </w:r>
      <w:r>
        <w:t xml:space="preserve"> п</w:t>
      </w:r>
      <w:r w:rsidR="005F664A">
        <w:t>а</w:t>
      </w:r>
    </w:p>
    <w:p w:rsidR="008F0FF2" w:rsidRPr="0079347B" w:rsidRDefault="008F0FF2" w:rsidP="008F0FF2">
      <w:pPr>
        <w:tabs>
          <w:tab w:val="left" w:pos="4125"/>
        </w:tabs>
      </w:pPr>
      <w:r w:rsidRPr="0079347B">
        <w:tab/>
      </w:r>
    </w:p>
    <w:p w:rsidR="008F0FF2" w:rsidRDefault="008F0FF2" w:rsidP="008F0FF2">
      <w:pPr>
        <w:tabs>
          <w:tab w:val="left" w:pos="4125"/>
        </w:tabs>
        <w:jc w:val="center"/>
      </w:pPr>
      <w:r w:rsidRPr="0079347B">
        <w:t>г. Шенкурск</w:t>
      </w:r>
    </w:p>
    <w:p w:rsidR="008F0FF2" w:rsidRDefault="008F0FF2" w:rsidP="008F0FF2">
      <w:pPr>
        <w:tabs>
          <w:tab w:val="left" w:pos="4125"/>
        </w:tabs>
        <w:jc w:val="center"/>
      </w:pPr>
    </w:p>
    <w:p w:rsidR="008F0FF2" w:rsidRPr="00184A69" w:rsidRDefault="008F0FF2" w:rsidP="008F0FF2">
      <w:pPr>
        <w:tabs>
          <w:tab w:val="left" w:pos="4125"/>
        </w:tabs>
        <w:jc w:val="both"/>
        <w:rPr>
          <w:b/>
          <w:sz w:val="28"/>
          <w:szCs w:val="28"/>
        </w:rPr>
      </w:pPr>
      <w:r w:rsidRPr="00184A69">
        <w:rPr>
          <w:b/>
          <w:sz w:val="28"/>
          <w:szCs w:val="28"/>
        </w:rPr>
        <w:t>Об утверждении Положения о системе управления охраной труда на территории муниципального образования «Шенкурский муниципальный район».</w:t>
      </w:r>
    </w:p>
    <w:p w:rsidR="008F0FF2" w:rsidRPr="00184A69" w:rsidRDefault="008F0FF2" w:rsidP="008F0FF2">
      <w:pPr>
        <w:jc w:val="center"/>
        <w:rPr>
          <w:sz w:val="28"/>
          <w:szCs w:val="28"/>
        </w:rPr>
      </w:pPr>
      <w:r w:rsidRPr="00184A69">
        <w:rPr>
          <w:sz w:val="28"/>
          <w:szCs w:val="28"/>
        </w:rPr>
        <w:t xml:space="preserve"> </w:t>
      </w:r>
    </w:p>
    <w:p w:rsidR="005A79DB" w:rsidRPr="00184A69" w:rsidRDefault="008F0FF2" w:rsidP="005A79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84A69">
        <w:rPr>
          <w:sz w:val="28"/>
          <w:szCs w:val="28"/>
        </w:rPr>
        <w:t>В целях обеспечения согласованных действий по реализации основных направлений государственной политики в области охраны труда, установленных статьей 210 Трудового Кодекса Российской Федерации и в соответствии с Законами Архангельской области № 110-6-ОЗ (ред. от 24.10.2011) от 10.11.2005 года «О государственном управлении охраной труда на территории Архангельской области» и  № 84-5-ОЗ (ред. от 20.06.2014г.) от 20.09.2005 года «О порядке наделения органов местного самоуправления</w:t>
      </w:r>
      <w:proofErr w:type="gramEnd"/>
      <w:r w:rsidRPr="00184A69">
        <w:rPr>
          <w:sz w:val="28"/>
          <w:szCs w:val="28"/>
        </w:rPr>
        <w:t xml:space="preserve"> муниципальных образований Архангельской области и муниципальных образований Ненецкого автономного округа отдельными государственными полномочиями», </w:t>
      </w:r>
      <w:r w:rsidR="005A79DB" w:rsidRPr="00184A69">
        <w:rPr>
          <w:sz w:val="28"/>
          <w:szCs w:val="28"/>
        </w:rPr>
        <w:t xml:space="preserve">администрация МО «Шенкурский муниципальный район» </w:t>
      </w:r>
      <w:proofErr w:type="spellStart"/>
      <w:proofErr w:type="gramStart"/>
      <w:r w:rsidR="005A79DB" w:rsidRPr="00184A69">
        <w:rPr>
          <w:sz w:val="28"/>
          <w:szCs w:val="28"/>
        </w:rPr>
        <w:t>п</w:t>
      </w:r>
      <w:proofErr w:type="spellEnd"/>
      <w:proofErr w:type="gramEnd"/>
      <w:r w:rsidR="005A79DB" w:rsidRPr="00184A69">
        <w:rPr>
          <w:sz w:val="28"/>
          <w:szCs w:val="28"/>
        </w:rPr>
        <w:t xml:space="preserve"> о с т а </w:t>
      </w:r>
      <w:proofErr w:type="spellStart"/>
      <w:r w:rsidR="005A79DB" w:rsidRPr="00184A69">
        <w:rPr>
          <w:sz w:val="28"/>
          <w:szCs w:val="28"/>
        </w:rPr>
        <w:t>н</w:t>
      </w:r>
      <w:proofErr w:type="spellEnd"/>
      <w:r w:rsidR="005A79DB" w:rsidRPr="00184A69">
        <w:rPr>
          <w:sz w:val="28"/>
          <w:szCs w:val="28"/>
        </w:rPr>
        <w:t xml:space="preserve"> о в л я е т</w:t>
      </w:r>
      <w:r w:rsidRPr="00184A69">
        <w:rPr>
          <w:sz w:val="28"/>
          <w:szCs w:val="28"/>
        </w:rPr>
        <w:t>:</w:t>
      </w:r>
    </w:p>
    <w:p w:rsidR="005A79DB" w:rsidRPr="00184A69" w:rsidRDefault="005A79DB" w:rsidP="005A79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79DB" w:rsidRPr="00184A69" w:rsidRDefault="005A79DB" w:rsidP="005A79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4A69">
        <w:rPr>
          <w:sz w:val="28"/>
          <w:szCs w:val="28"/>
        </w:rPr>
        <w:tab/>
        <w:t xml:space="preserve">1. </w:t>
      </w:r>
      <w:r w:rsidR="008F0FF2" w:rsidRPr="00184A69">
        <w:rPr>
          <w:sz w:val="28"/>
          <w:szCs w:val="28"/>
        </w:rPr>
        <w:t>Утвердить Положение о системе управления охраной труда на территории муниципального образования «Шенкурский муни</w:t>
      </w:r>
      <w:r w:rsidRPr="00184A69">
        <w:rPr>
          <w:sz w:val="28"/>
          <w:szCs w:val="28"/>
        </w:rPr>
        <w:t xml:space="preserve">ципальный район» (Приложение 1). </w:t>
      </w:r>
    </w:p>
    <w:p w:rsidR="005A79DB" w:rsidRPr="00184A69" w:rsidRDefault="005A79DB" w:rsidP="005A79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4A69">
        <w:rPr>
          <w:sz w:val="28"/>
          <w:szCs w:val="28"/>
        </w:rPr>
        <w:tab/>
        <w:t xml:space="preserve">2. </w:t>
      </w:r>
      <w:r w:rsidR="008F0FF2" w:rsidRPr="00184A69">
        <w:rPr>
          <w:sz w:val="28"/>
          <w:szCs w:val="28"/>
        </w:rPr>
        <w:t xml:space="preserve">Признать утратившим силу постановление Главы МО «Шенкурский муниципальный район» от </w:t>
      </w:r>
      <w:r w:rsidR="00184A69">
        <w:rPr>
          <w:sz w:val="28"/>
          <w:szCs w:val="28"/>
        </w:rPr>
        <w:t>31</w:t>
      </w:r>
      <w:r w:rsidR="008F0FF2" w:rsidRPr="00184A69">
        <w:rPr>
          <w:sz w:val="28"/>
          <w:szCs w:val="28"/>
        </w:rPr>
        <w:t>.12.20</w:t>
      </w:r>
      <w:r w:rsidR="00184A69">
        <w:rPr>
          <w:sz w:val="28"/>
          <w:szCs w:val="28"/>
        </w:rPr>
        <w:t>14</w:t>
      </w:r>
      <w:r w:rsidR="008F0FF2" w:rsidRPr="00184A69">
        <w:rPr>
          <w:sz w:val="28"/>
          <w:szCs w:val="28"/>
        </w:rPr>
        <w:t xml:space="preserve"> г. № </w:t>
      </w:r>
      <w:r w:rsidR="00184A69">
        <w:rPr>
          <w:sz w:val="28"/>
          <w:szCs w:val="28"/>
        </w:rPr>
        <w:t>1046-па</w:t>
      </w:r>
      <w:r w:rsidR="008F0FF2" w:rsidRPr="00184A69">
        <w:rPr>
          <w:sz w:val="28"/>
          <w:szCs w:val="28"/>
        </w:rPr>
        <w:t xml:space="preserve"> «Об утверждении Положения о системе управления охраной труда </w:t>
      </w:r>
      <w:r w:rsidR="00184A69">
        <w:rPr>
          <w:sz w:val="28"/>
          <w:szCs w:val="28"/>
        </w:rPr>
        <w:t xml:space="preserve">на территории </w:t>
      </w:r>
      <w:r w:rsidR="008F0FF2" w:rsidRPr="00184A69">
        <w:rPr>
          <w:sz w:val="28"/>
          <w:szCs w:val="28"/>
        </w:rPr>
        <w:t>МО «Шенкурский муниципальный район».</w:t>
      </w:r>
    </w:p>
    <w:p w:rsidR="005A79DB" w:rsidRPr="00184A69" w:rsidRDefault="005A79DB" w:rsidP="005A79DB">
      <w:pPr>
        <w:jc w:val="both"/>
        <w:rPr>
          <w:sz w:val="28"/>
          <w:szCs w:val="28"/>
        </w:rPr>
      </w:pPr>
      <w:r w:rsidRPr="00184A69">
        <w:rPr>
          <w:sz w:val="28"/>
          <w:szCs w:val="28"/>
        </w:rPr>
        <w:tab/>
        <w:t xml:space="preserve">3. Рекомендовать работодателям независимо от организационно-правовой формы и формы собственности, </w:t>
      </w:r>
      <w:proofErr w:type="gramStart"/>
      <w:r w:rsidRPr="00184A69">
        <w:rPr>
          <w:sz w:val="28"/>
          <w:szCs w:val="28"/>
        </w:rPr>
        <w:t>расположенных</w:t>
      </w:r>
      <w:proofErr w:type="gramEnd"/>
      <w:r w:rsidRPr="00184A69">
        <w:rPr>
          <w:sz w:val="28"/>
          <w:szCs w:val="28"/>
        </w:rPr>
        <w:t xml:space="preserve"> на территории муниципального образования «Шенкурский муниципальный район», при организации работы по охране труда руководствоваться положением о системе управления охранной труда на территории муниципального образования «Шенкурский муниципальный район». </w:t>
      </w:r>
    </w:p>
    <w:p w:rsidR="005A79DB" w:rsidRPr="00184A69" w:rsidRDefault="005A79DB" w:rsidP="005A79DB">
      <w:pPr>
        <w:jc w:val="both"/>
        <w:rPr>
          <w:kern w:val="2"/>
          <w:sz w:val="28"/>
          <w:szCs w:val="28"/>
        </w:rPr>
      </w:pPr>
      <w:r w:rsidRPr="00184A69">
        <w:rPr>
          <w:sz w:val="28"/>
          <w:szCs w:val="28"/>
        </w:rPr>
        <w:tab/>
        <w:t xml:space="preserve">4. </w:t>
      </w:r>
      <w:r w:rsidR="00184A69" w:rsidRPr="00184A69">
        <w:rPr>
          <w:kern w:val="2"/>
          <w:sz w:val="28"/>
          <w:szCs w:val="28"/>
        </w:rPr>
        <w:t xml:space="preserve">Настоящее постановление подлежит опубликованию и вступает в силу с </w:t>
      </w:r>
      <w:r w:rsidR="00184A69">
        <w:rPr>
          <w:kern w:val="2"/>
          <w:sz w:val="28"/>
          <w:szCs w:val="28"/>
        </w:rPr>
        <w:t>м</w:t>
      </w:r>
      <w:r w:rsidR="00184A69" w:rsidRPr="00184A69">
        <w:rPr>
          <w:kern w:val="2"/>
          <w:sz w:val="28"/>
          <w:szCs w:val="28"/>
        </w:rPr>
        <w:t>омента подписания</w:t>
      </w:r>
      <w:r w:rsidR="008F0FF2" w:rsidRPr="00184A69">
        <w:rPr>
          <w:kern w:val="2"/>
          <w:sz w:val="28"/>
          <w:szCs w:val="28"/>
        </w:rPr>
        <w:t xml:space="preserve">. </w:t>
      </w:r>
    </w:p>
    <w:p w:rsidR="008F0FF2" w:rsidRPr="00184A69" w:rsidRDefault="005A79DB" w:rsidP="005A79DB">
      <w:pPr>
        <w:jc w:val="both"/>
        <w:rPr>
          <w:sz w:val="28"/>
          <w:szCs w:val="28"/>
        </w:rPr>
      </w:pPr>
      <w:r w:rsidRPr="00184A69">
        <w:rPr>
          <w:kern w:val="2"/>
          <w:sz w:val="28"/>
          <w:szCs w:val="28"/>
        </w:rPr>
        <w:tab/>
        <w:t xml:space="preserve">5. </w:t>
      </w:r>
      <w:proofErr w:type="gramStart"/>
      <w:r w:rsidR="008F0FF2" w:rsidRPr="00184A69">
        <w:rPr>
          <w:sz w:val="28"/>
          <w:szCs w:val="28"/>
        </w:rPr>
        <w:t>Контроль за</w:t>
      </w:r>
      <w:proofErr w:type="gramEnd"/>
      <w:r w:rsidR="008F0FF2" w:rsidRPr="00184A69">
        <w:rPr>
          <w:sz w:val="28"/>
          <w:szCs w:val="28"/>
        </w:rPr>
        <w:t xml:space="preserve"> исполнением настоящего постановления </w:t>
      </w:r>
      <w:r w:rsidRPr="00184A69">
        <w:rPr>
          <w:sz w:val="28"/>
          <w:szCs w:val="28"/>
        </w:rPr>
        <w:t>оставляю за собой.</w:t>
      </w:r>
    </w:p>
    <w:p w:rsidR="008F0FF2" w:rsidRDefault="008F0FF2" w:rsidP="008F0FF2">
      <w:pPr>
        <w:jc w:val="both"/>
        <w:rPr>
          <w:sz w:val="28"/>
          <w:szCs w:val="28"/>
        </w:rPr>
      </w:pPr>
    </w:p>
    <w:p w:rsidR="008F0FF2" w:rsidRPr="00184A69" w:rsidRDefault="008F0FF2" w:rsidP="008F0FF2">
      <w:pPr>
        <w:rPr>
          <w:sz w:val="28"/>
          <w:szCs w:val="28"/>
        </w:rPr>
      </w:pPr>
      <w:r w:rsidRPr="00184A69">
        <w:rPr>
          <w:sz w:val="28"/>
          <w:szCs w:val="28"/>
        </w:rPr>
        <w:t>Глава МО «Шенкурский</w:t>
      </w:r>
    </w:p>
    <w:p w:rsidR="008F0FF2" w:rsidRPr="00184A69" w:rsidRDefault="008F0FF2" w:rsidP="008F0FF2">
      <w:pPr>
        <w:rPr>
          <w:sz w:val="28"/>
          <w:szCs w:val="28"/>
        </w:rPr>
      </w:pPr>
      <w:r w:rsidRPr="00184A69">
        <w:rPr>
          <w:sz w:val="28"/>
          <w:szCs w:val="28"/>
        </w:rPr>
        <w:t xml:space="preserve">муниципальный район»                                      </w:t>
      </w:r>
      <w:r w:rsidR="00184A69">
        <w:rPr>
          <w:sz w:val="28"/>
          <w:szCs w:val="28"/>
        </w:rPr>
        <w:t xml:space="preserve">               </w:t>
      </w:r>
      <w:r w:rsidR="005A79DB" w:rsidRPr="00184A69">
        <w:rPr>
          <w:sz w:val="28"/>
          <w:szCs w:val="28"/>
        </w:rPr>
        <w:t xml:space="preserve">                    </w:t>
      </w:r>
      <w:r w:rsidRPr="00184A69">
        <w:rPr>
          <w:sz w:val="28"/>
          <w:szCs w:val="28"/>
        </w:rPr>
        <w:t xml:space="preserve">  </w:t>
      </w:r>
      <w:r w:rsidR="005A79DB" w:rsidRPr="00184A69">
        <w:rPr>
          <w:sz w:val="28"/>
          <w:szCs w:val="28"/>
        </w:rPr>
        <w:t>В.В. Парфенов</w:t>
      </w:r>
    </w:p>
    <w:tbl>
      <w:tblPr>
        <w:tblW w:w="10563" w:type="dxa"/>
        <w:tblLook w:val="01E0"/>
      </w:tblPr>
      <w:tblGrid>
        <w:gridCol w:w="4875"/>
        <w:gridCol w:w="5688"/>
      </w:tblGrid>
      <w:tr w:rsidR="00270A7B" w:rsidRPr="00184A69" w:rsidTr="001847C3">
        <w:trPr>
          <w:trHeight w:val="407"/>
        </w:trPr>
        <w:tc>
          <w:tcPr>
            <w:tcW w:w="4875" w:type="dxa"/>
          </w:tcPr>
          <w:p w:rsidR="00270A7B" w:rsidRPr="00184A69" w:rsidRDefault="00270A7B" w:rsidP="0093182E">
            <w:pPr>
              <w:tabs>
                <w:tab w:val="left" w:pos="0"/>
                <w:tab w:val="left" w:pos="1080"/>
                <w:tab w:val="left" w:pos="1260"/>
              </w:tabs>
              <w:jc w:val="center"/>
            </w:pPr>
          </w:p>
        </w:tc>
        <w:tc>
          <w:tcPr>
            <w:tcW w:w="5688" w:type="dxa"/>
          </w:tcPr>
          <w:p w:rsidR="008F0FF2" w:rsidRPr="00184A69" w:rsidRDefault="008F0FF2" w:rsidP="0093182E">
            <w:pPr>
              <w:tabs>
                <w:tab w:val="left" w:pos="0"/>
                <w:tab w:val="left" w:pos="1080"/>
                <w:tab w:val="left" w:pos="1260"/>
              </w:tabs>
              <w:jc w:val="right"/>
            </w:pPr>
            <w:r w:rsidRPr="00184A69">
              <w:t>Приложение 1</w:t>
            </w:r>
          </w:p>
          <w:p w:rsidR="00E14713" w:rsidRPr="00184A69" w:rsidRDefault="008F0FF2" w:rsidP="008F0FF2">
            <w:pPr>
              <w:tabs>
                <w:tab w:val="left" w:pos="0"/>
                <w:tab w:val="left" w:pos="1080"/>
                <w:tab w:val="left" w:pos="1260"/>
              </w:tabs>
              <w:jc w:val="right"/>
            </w:pPr>
            <w:r w:rsidRPr="00184A69">
              <w:t>к</w:t>
            </w:r>
            <w:r w:rsidR="00270A7B" w:rsidRPr="00184A69">
              <w:t xml:space="preserve"> постановлени</w:t>
            </w:r>
            <w:r w:rsidRPr="00184A69">
              <w:t>ю</w:t>
            </w:r>
            <w:r w:rsidR="00E14713" w:rsidRPr="00184A69">
              <w:t xml:space="preserve"> администрации </w:t>
            </w:r>
          </w:p>
          <w:p w:rsidR="00E14713" w:rsidRPr="00184A69" w:rsidRDefault="008F0FF2" w:rsidP="008F0FF2">
            <w:pPr>
              <w:tabs>
                <w:tab w:val="left" w:pos="0"/>
                <w:tab w:val="left" w:pos="1080"/>
                <w:tab w:val="left" w:pos="1260"/>
              </w:tabs>
              <w:jc w:val="right"/>
            </w:pPr>
            <w:r w:rsidRPr="00184A69">
              <w:t xml:space="preserve">МО «Шенкурский </w:t>
            </w:r>
            <w:r w:rsidR="00270A7B" w:rsidRPr="00184A69">
              <w:t>муниципальный  район»</w:t>
            </w:r>
          </w:p>
          <w:p w:rsidR="00270A7B" w:rsidRPr="00184A69" w:rsidRDefault="00E758EA" w:rsidP="008F0FF2">
            <w:pPr>
              <w:tabs>
                <w:tab w:val="left" w:pos="0"/>
                <w:tab w:val="left" w:pos="1080"/>
                <w:tab w:val="left" w:pos="1260"/>
              </w:tabs>
              <w:jc w:val="right"/>
            </w:pPr>
            <w:r w:rsidRPr="00184A69">
              <w:t xml:space="preserve">от </w:t>
            </w:r>
            <w:r w:rsidR="00E14713" w:rsidRPr="00184A69">
              <w:t>«</w:t>
            </w:r>
            <w:r w:rsidR="008F0FF2" w:rsidRPr="00184A69">
              <w:t xml:space="preserve"> </w:t>
            </w:r>
            <w:r w:rsidR="007465F6">
              <w:t>23</w:t>
            </w:r>
            <w:r w:rsidR="00E14713" w:rsidRPr="00184A69">
              <w:t>» августа</w:t>
            </w:r>
            <w:r w:rsidR="00430ACD" w:rsidRPr="00184A69">
              <w:t xml:space="preserve"> </w:t>
            </w:r>
            <w:r w:rsidR="008F0FF2" w:rsidRPr="00184A69">
              <w:t>201</w:t>
            </w:r>
            <w:r w:rsidR="00E14713" w:rsidRPr="00184A69">
              <w:t>7</w:t>
            </w:r>
            <w:r w:rsidR="00270A7B" w:rsidRPr="00184A69">
              <w:t xml:space="preserve"> </w:t>
            </w:r>
            <w:r w:rsidR="008F0FF2" w:rsidRPr="00184A69">
              <w:t>г</w:t>
            </w:r>
            <w:r w:rsidR="00270A7B" w:rsidRPr="00184A69">
              <w:t>.</w:t>
            </w:r>
            <w:r w:rsidR="00430ACD" w:rsidRPr="00184A69">
              <w:t xml:space="preserve"> № </w:t>
            </w:r>
            <w:r w:rsidR="007465F6">
              <w:t>816-</w:t>
            </w:r>
            <w:r w:rsidR="00430ACD" w:rsidRPr="00184A69">
              <w:t>па</w:t>
            </w:r>
          </w:p>
          <w:p w:rsidR="007A7E5E" w:rsidRPr="00184A69" w:rsidRDefault="007A7E5E" w:rsidP="0093182E">
            <w:pPr>
              <w:tabs>
                <w:tab w:val="left" w:pos="0"/>
                <w:tab w:val="left" w:pos="1080"/>
                <w:tab w:val="left" w:pos="1260"/>
              </w:tabs>
              <w:jc w:val="center"/>
            </w:pPr>
          </w:p>
          <w:p w:rsidR="007A7E5E" w:rsidRPr="00184A69" w:rsidRDefault="007A7E5E" w:rsidP="0093182E">
            <w:pPr>
              <w:tabs>
                <w:tab w:val="left" w:pos="0"/>
                <w:tab w:val="left" w:pos="1080"/>
                <w:tab w:val="left" w:pos="1260"/>
              </w:tabs>
              <w:jc w:val="center"/>
            </w:pPr>
          </w:p>
        </w:tc>
      </w:tr>
    </w:tbl>
    <w:p w:rsidR="008733D8" w:rsidRPr="00746EFA" w:rsidRDefault="008733D8" w:rsidP="00270A7B">
      <w:pPr>
        <w:tabs>
          <w:tab w:val="left" w:pos="0"/>
          <w:tab w:val="left" w:pos="1080"/>
          <w:tab w:val="left" w:pos="1260"/>
        </w:tabs>
        <w:jc w:val="center"/>
        <w:rPr>
          <w:b/>
          <w:sz w:val="26"/>
          <w:szCs w:val="26"/>
        </w:rPr>
      </w:pPr>
      <w:r w:rsidRPr="00746EFA">
        <w:rPr>
          <w:b/>
          <w:sz w:val="26"/>
          <w:szCs w:val="26"/>
        </w:rPr>
        <w:t>П</w:t>
      </w:r>
      <w:r w:rsidR="007A7E5E" w:rsidRPr="00746EFA">
        <w:rPr>
          <w:b/>
          <w:sz w:val="26"/>
          <w:szCs w:val="26"/>
        </w:rPr>
        <w:t>ОЛОЖЕНИЕ</w:t>
      </w:r>
    </w:p>
    <w:p w:rsidR="008733D8" w:rsidRPr="00746EFA" w:rsidRDefault="008733D8" w:rsidP="00270A7B">
      <w:pPr>
        <w:tabs>
          <w:tab w:val="left" w:pos="0"/>
          <w:tab w:val="left" w:pos="1080"/>
          <w:tab w:val="left" w:pos="1260"/>
        </w:tabs>
        <w:jc w:val="center"/>
        <w:rPr>
          <w:b/>
          <w:sz w:val="26"/>
          <w:szCs w:val="26"/>
        </w:rPr>
      </w:pPr>
      <w:r w:rsidRPr="00746EFA">
        <w:rPr>
          <w:b/>
          <w:sz w:val="26"/>
          <w:szCs w:val="26"/>
        </w:rPr>
        <w:t>о системе  управления  охраной труда на территории муниципального</w:t>
      </w:r>
      <w:r w:rsidR="00F10E25" w:rsidRPr="00746EFA">
        <w:rPr>
          <w:b/>
          <w:sz w:val="26"/>
          <w:szCs w:val="26"/>
        </w:rPr>
        <w:t xml:space="preserve"> образования «Шенкурский муниципальный район». </w:t>
      </w:r>
    </w:p>
    <w:p w:rsidR="00F10E25" w:rsidRPr="00746EFA" w:rsidRDefault="00F10E25" w:rsidP="00270A7B">
      <w:pPr>
        <w:tabs>
          <w:tab w:val="left" w:pos="0"/>
          <w:tab w:val="left" w:pos="1080"/>
          <w:tab w:val="left" w:pos="1260"/>
        </w:tabs>
        <w:jc w:val="center"/>
        <w:rPr>
          <w:sz w:val="26"/>
          <w:szCs w:val="26"/>
        </w:rPr>
      </w:pPr>
    </w:p>
    <w:p w:rsidR="00430ACD" w:rsidRDefault="00430ACD" w:rsidP="00430ACD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u w:val="single"/>
        </w:rPr>
      </w:pPr>
      <w:r w:rsidRPr="00033E5F">
        <w:rPr>
          <w:b/>
          <w:bCs/>
          <w:sz w:val="28"/>
          <w:szCs w:val="28"/>
          <w:u w:val="single"/>
          <w:lang w:val="en-US"/>
        </w:rPr>
        <w:t>I</w:t>
      </w:r>
      <w:r w:rsidRPr="00033E5F">
        <w:rPr>
          <w:b/>
          <w:bCs/>
          <w:sz w:val="28"/>
          <w:szCs w:val="28"/>
          <w:u w:val="single"/>
        </w:rPr>
        <w:t>. Общие положения</w:t>
      </w:r>
    </w:p>
    <w:p w:rsidR="00430ACD" w:rsidRPr="00033E5F" w:rsidRDefault="00430ACD" w:rsidP="00430ACD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u w:val="single"/>
        </w:rPr>
      </w:pPr>
    </w:p>
    <w:p w:rsidR="00430ACD" w:rsidRPr="00D20379" w:rsidRDefault="00430ACD" w:rsidP="00430ACD">
      <w:pPr>
        <w:autoSpaceDE w:val="0"/>
        <w:autoSpaceDN w:val="0"/>
        <w:adjustRightInd w:val="0"/>
        <w:ind w:right="-6" w:firstLine="540"/>
        <w:jc w:val="both"/>
        <w:outlineLvl w:val="1"/>
        <w:rPr>
          <w:sz w:val="28"/>
          <w:szCs w:val="28"/>
        </w:rPr>
      </w:pPr>
      <w:r w:rsidRPr="00D20379">
        <w:rPr>
          <w:bCs/>
          <w:sz w:val="28"/>
          <w:szCs w:val="28"/>
        </w:rPr>
        <w:t>1.</w:t>
      </w:r>
      <w:r w:rsidRPr="00D20379">
        <w:rPr>
          <w:sz w:val="28"/>
          <w:szCs w:val="28"/>
        </w:rPr>
        <w:t xml:space="preserve">Настоящее положение разработано в соответствии с Трудовым Кодексом Российской Федерации, областными законами от 20.09.2005 </w:t>
      </w:r>
      <w:hyperlink r:id="rId5" w:history="1">
        <w:r w:rsidRPr="00D20379">
          <w:rPr>
            <w:sz w:val="28"/>
            <w:szCs w:val="28"/>
          </w:rPr>
          <w:t>№</w:t>
        </w:r>
      </w:hyperlink>
      <w:r w:rsidRPr="00D20379">
        <w:rPr>
          <w:sz w:val="28"/>
          <w:szCs w:val="28"/>
        </w:rPr>
        <w:t xml:space="preserve"> 84-5-ОЗ «О наделении органов местного самоуправления муниципальных образований Архангельской области отдельными государственными полномочиями», от 10.11.2005 </w:t>
      </w:r>
      <w:hyperlink r:id="rId6" w:history="1">
        <w:r w:rsidRPr="00D20379">
          <w:rPr>
            <w:sz w:val="28"/>
            <w:szCs w:val="28"/>
          </w:rPr>
          <w:t>№</w:t>
        </w:r>
      </w:hyperlink>
      <w:r w:rsidRPr="00D20379">
        <w:rPr>
          <w:sz w:val="28"/>
          <w:szCs w:val="28"/>
        </w:rPr>
        <w:t xml:space="preserve"> 110-6-ОЗ «О государственном управлении охраной труда на территории Архангельской области».</w:t>
      </w:r>
    </w:p>
    <w:p w:rsidR="00430ACD" w:rsidRPr="00496568" w:rsidRDefault="00430ACD" w:rsidP="00430ACD">
      <w:pPr>
        <w:autoSpaceDE w:val="0"/>
        <w:autoSpaceDN w:val="0"/>
        <w:adjustRightInd w:val="0"/>
        <w:ind w:right="-6" w:firstLine="540"/>
        <w:jc w:val="both"/>
        <w:outlineLvl w:val="1"/>
        <w:rPr>
          <w:sz w:val="28"/>
          <w:szCs w:val="28"/>
        </w:rPr>
      </w:pPr>
      <w:r w:rsidRPr="00D20379">
        <w:rPr>
          <w:sz w:val="28"/>
          <w:szCs w:val="28"/>
        </w:rPr>
        <w:t xml:space="preserve">2. Положение устанавливает систему управления охраной труда (далее – СУОТ), </w:t>
      </w:r>
      <w:r>
        <w:rPr>
          <w:sz w:val="28"/>
          <w:szCs w:val="28"/>
        </w:rPr>
        <w:t xml:space="preserve">комплекс </w:t>
      </w:r>
      <w:r w:rsidRPr="00496568">
        <w:rPr>
          <w:sz w:val="28"/>
          <w:szCs w:val="28"/>
        </w:rPr>
        <w:t>взаимосвязанных и взаимодействующих между собой элементов,</w:t>
      </w:r>
      <w:r>
        <w:rPr>
          <w:sz w:val="28"/>
          <w:szCs w:val="28"/>
        </w:rPr>
        <w:t xml:space="preserve"> устанавливающих политику и цели в области охраны труда </w:t>
      </w:r>
      <w:r w:rsidRPr="00D20379">
        <w:rPr>
          <w:sz w:val="28"/>
          <w:szCs w:val="28"/>
        </w:rPr>
        <w:t>на территории муниципального образования «</w:t>
      </w:r>
      <w:r>
        <w:rPr>
          <w:sz w:val="28"/>
          <w:szCs w:val="28"/>
        </w:rPr>
        <w:t>Шенкурский муниципальный район</w:t>
      </w:r>
      <w:r w:rsidRPr="00D20379">
        <w:rPr>
          <w:sz w:val="28"/>
          <w:szCs w:val="28"/>
        </w:rPr>
        <w:t>» в пределах полномочий, наделенных органами государственной власти Архангельской области.</w:t>
      </w:r>
    </w:p>
    <w:p w:rsidR="00430ACD" w:rsidRPr="00D20379" w:rsidRDefault="00430ACD" w:rsidP="00430ACD">
      <w:pPr>
        <w:widowControl w:val="0"/>
        <w:shd w:val="clear" w:color="auto" w:fill="FFFFFF"/>
        <w:tabs>
          <w:tab w:val="left" w:pos="1080"/>
        </w:tabs>
        <w:suppressAutoHyphens/>
        <w:autoSpaceDE w:val="0"/>
        <w:ind w:firstLine="567"/>
        <w:jc w:val="both"/>
        <w:rPr>
          <w:sz w:val="28"/>
          <w:szCs w:val="28"/>
        </w:rPr>
      </w:pPr>
      <w:r w:rsidRPr="00D20379">
        <w:rPr>
          <w:sz w:val="28"/>
          <w:szCs w:val="28"/>
        </w:rPr>
        <w:t>3. Основной целью СУОТ на территории муниципального образования «</w:t>
      </w:r>
      <w:r>
        <w:rPr>
          <w:sz w:val="28"/>
          <w:szCs w:val="28"/>
        </w:rPr>
        <w:t>Шенкурский муниципальный район</w:t>
      </w:r>
      <w:r w:rsidRPr="00D20379">
        <w:rPr>
          <w:sz w:val="28"/>
          <w:szCs w:val="28"/>
        </w:rPr>
        <w:t>» (далее</w:t>
      </w:r>
      <w:r>
        <w:rPr>
          <w:sz w:val="28"/>
          <w:szCs w:val="28"/>
        </w:rPr>
        <w:t xml:space="preserve"> -</w:t>
      </w:r>
      <w:r w:rsidRPr="00D20379">
        <w:rPr>
          <w:sz w:val="28"/>
          <w:szCs w:val="28"/>
        </w:rPr>
        <w:t xml:space="preserve"> территории </w:t>
      </w:r>
      <w:r>
        <w:rPr>
          <w:sz w:val="28"/>
          <w:szCs w:val="28"/>
        </w:rPr>
        <w:t>района</w:t>
      </w:r>
      <w:r w:rsidRPr="00D20379">
        <w:rPr>
          <w:sz w:val="28"/>
          <w:szCs w:val="28"/>
        </w:rPr>
        <w:t>) является организация работы по обеспечению безопасности, снижению травматизма и аварийности, профессиональных заболеваний, улучшению условий труда на основе комплекса задач по созданию безопасных и безвредных условий труда.</w:t>
      </w:r>
    </w:p>
    <w:p w:rsidR="00430ACD" w:rsidRPr="00D20379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0379">
        <w:rPr>
          <w:sz w:val="28"/>
          <w:szCs w:val="28"/>
        </w:rPr>
        <w:t>4. СУОТ должна быть совместимой с другими системами управления, действующими у работодателя.</w:t>
      </w:r>
    </w:p>
    <w:p w:rsidR="00430ACD" w:rsidRPr="00D60A67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0379">
        <w:rPr>
          <w:sz w:val="28"/>
          <w:szCs w:val="28"/>
        </w:rPr>
        <w:t xml:space="preserve">Структура СУОТ у работодателей, численность работников которых составляет менее 15 человек, может быть упрощенной при условии соблюдения государственных нормативных требований охраны труда на </w:t>
      </w:r>
      <w:r w:rsidRPr="00D60A67">
        <w:rPr>
          <w:sz w:val="28"/>
          <w:szCs w:val="28"/>
        </w:rPr>
        <w:t>территории муниципального образования «</w:t>
      </w:r>
      <w:r>
        <w:rPr>
          <w:sz w:val="28"/>
          <w:szCs w:val="28"/>
        </w:rPr>
        <w:t>Шенкурский</w:t>
      </w:r>
      <w:r w:rsidRPr="00D60A67">
        <w:rPr>
          <w:sz w:val="28"/>
          <w:szCs w:val="28"/>
        </w:rPr>
        <w:t xml:space="preserve"> муниципальный район».</w:t>
      </w:r>
    </w:p>
    <w:p w:rsidR="00430ACD" w:rsidRPr="00D60A67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0379">
        <w:rPr>
          <w:sz w:val="28"/>
          <w:szCs w:val="28"/>
        </w:rPr>
        <w:t xml:space="preserve">5. </w:t>
      </w:r>
      <w:r w:rsidRPr="00D20379">
        <w:rPr>
          <w:color w:val="000000"/>
          <w:spacing w:val="7"/>
          <w:sz w:val="28"/>
          <w:szCs w:val="28"/>
        </w:rPr>
        <w:t xml:space="preserve">Объектами СУОТ на </w:t>
      </w:r>
      <w:r w:rsidRPr="00D60A67">
        <w:rPr>
          <w:sz w:val="28"/>
          <w:szCs w:val="28"/>
        </w:rPr>
        <w:t>территории муниципального образования «</w:t>
      </w:r>
      <w:r>
        <w:rPr>
          <w:sz w:val="28"/>
          <w:szCs w:val="28"/>
        </w:rPr>
        <w:t>Шенкурский</w:t>
      </w:r>
      <w:r w:rsidRPr="00D60A67">
        <w:rPr>
          <w:sz w:val="28"/>
          <w:szCs w:val="28"/>
        </w:rPr>
        <w:t xml:space="preserve"> муниципальный район»</w:t>
      </w:r>
      <w:r>
        <w:rPr>
          <w:sz w:val="28"/>
          <w:szCs w:val="28"/>
        </w:rPr>
        <w:t xml:space="preserve"> </w:t>
      </w:r>
      <w:r w:rsidRPr="00D20379">
        <w:rPr>
          <w:color w:val="000000"/>
          <w:spacing w:val="7"/>
          <w:sz w:val="28"/>
          <w:szCs w:val="28"/>
        </w:rPr>
        <w:t xml:space="preserve">являются все юридические лица (далее организации) </w:t>
      </w:r>
      <w:r w:rsidRPr="00D20379">
        <w:rPr>
          <w:color w:val="000000"/>
          <w:spacing w:val="2"/>
          <w:sz w:val="28"/>
          <w:szCs w:val="28"/>
        </w:rPr>
        <w:t xml:space="preserve">независимо от форм собственности и организационно-правовых форм, а также </w:t>
      </w:r>
      <w:r w:rsidRPr="00D20379">
        <w:rPr>
          <w:color w:val="000000"/>
          <w:spacing w:val="-1"/>
          <w:sz w:val="28"/>
          <w:szCs w:val="28"/>
        </w:rPr>
        <w:t>граждане, осуществляющие предпринимательскую деятельность без образования юридического лица и использующие наемный труд.</w:t>
      </w:r>
    </w:p>
    <w:p w:rsidR="00430ACD" w:rsidRPr="00D20379" w:rsidRDefault="00430ACD" w:rsidP="00430ACD">
      <w:pPr>
        <w:shd w:val="clear" w:color="auto" w:fill="FFFFFF"/>
        <w:ind w:firstLine="567"/>
        <w:jc w:val="both"/>
        <w:rPr>
          <w:sz w:val="28"/>
          <w:szCs w:val="28"/>
        </w:rPr>
      </w:pPr>
      <w:r w:rsidRPr="00D20379">
        <w:rPr>
          <w:spacing w:val="5"/>
          <w:sz w:val="28"/>
          <w:szCs w:val="28"/>
        </w:rPr>
        <w:t xml:space="preserve">6. В рамках СУОТ осуществляется координация деятельности органов и </w:t>
      </w:r>
      <w:r w:rsidRPr="00D20379">
        <w:rPr>
          <w:sz w:val="28"/>
          <w:szCs w:val="28"/>
        </w:rPr>
        <w:t xml:space="preserve">структур, участвующих в управлении охраной труда, взаимодействие с органами </w:t>
      </w:r>
      <w:r w:rsidRPr="00D20379">
        <w:rPr>
          <w:spacing w:val="-5"/>
          <w:sz w:val="28"/>
          <w:szCs w:val="28"/>
        </w:rPr>
        <w:t xml:space="preserve">надзора и контроля, профсоюзными организациями, объединением работодателей и другими </w:t>
      </w:r>
      <w:r w:rsidRPr="00D20379">
        <w:rPr>
          <w:spacing w:val="8"/>
          <w:sz w:val="28"/>
          <w:szCs w:val="28"/>
        </w:rPr>
        <w:t xml:space="preserve">заинтересованными организациями для выработки и реализации единой </w:t>
      </w:r>
      <w:r w:rsidRPr="00D20379">
        <w:rPr>
          <w:sz w:val="28"/>
          <w:szCs w:val="28"/>
        </w:rPr>
        <w:t>территориальной политики в области охраны труда.</w:t>
      </w:r>
    </w:p>
    <w:p w:rsidR="00430ACD" w:rsidRPr="00D20379" w:rsidRDefault="00430ACD" w:rsidP="00430AC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20379">
        <w:rPr>
          <w:sz w:val="28"/>
          <w:szCs w:val="28"/>
        </w:rPr>
        <w:t>7. СУОТ представляет собой единство:</w:t>
      </w:r>
    </w:p>
    <w:p w:rsidR="00430ACD" w:rsidRPr="00D20379" w:rsidRDefault="00430ACD" w:rsidP="00430AC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20379">
        <w:rPr>
          <w:sz w:val="28"/>
          <w:szCs w:val="28"/>
        </w:rPr>
        <w:t>а) организационных структур управления работодателя с фиксированными обязанностями его должностных лиц;</w:t>
      </w:r>
    </w:p>
    <w:p w:rsidR="00430ACD" w:rsidRPr="00D20379" w:rsidRDefault="00430ACD" w:rsidP="00430AC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20379">
        <w:rPr>
          <w:sz w:val="28"/>
          <w:szCs w:val="28"/>
        </w:rPr>
        <w:lastRenderedPageBreak/>
        <w:t>б) процедур и порядков функционирования СУОТ, включая планирование и реализацию мероприятий по улучшению условий труда и организации работ по охране труда;</w:t>
      </w:r>
    </w:p>
    <w:p w:rsidR="00430ACD" w:rsidRPr="00D20379" w:rsidRDefault="00430ACD" w:rsidP="00430AC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20379">
        <w:rPr>
          <w:sz w:val="28"/>
          <w:szCs w:val="28"/>
        </w:rPr>
        <w:t>в) устанавливающей (локальные нормативные акты работодателя) и фиксирующей (журналы, акты, записи) документации.</w:t>
      </w:r>
    </w:p>
    <w:p w:rsidR="00430ACD" w:rsidRPr="00D20379" w:rsidRDefault="00430ACD" w:rsidP="00430AC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20379">
        <w:rPr>
          <w:sz w:val="28"/>
          <w:szCs w:val="28"/>
        </w:rPr>
        <w:t>. Основой организации и функционирования СУОТ является положение о СУОТ, разрабатываемое работодателем самостоятельно или с привлечением сторонних организаций и специалистов. Положение о СУОТ утверждается приказом работодателя с учетом мнения работников и (или) уполномоченных ими представительных органов (при наличии).</w:t>
      </w:r>
    </w:p>
    <w:p w:rsidR="00430ACD" w:rsidRPr="00D20379" w:rsidRDefault="00430ACD" w:rsidP="00430AC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20379">
        <w:rPr>
          <w:sz w:val="28"/>
          <w:szCs w:val="28"/>
        </w:rPr>
        <w:t>. В положение о СУОТ с учетом специфики деятельности работодателя включаются следующие разделы (подразделы):</w:t>
      </w:r>
    </w:p>
    <w:p w:rsidR="00430ACD" w:rsidRPr="00D20379" w:rsidRDefault="00430ACD" w:rsidP="00430AC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20379">
        <w:rPr>
          <w:sz w:val="28"/>
          <w:szCs w:val="28"/>
        </w:rPr>
        <w:t>а) политика работодателя в области охраны труда;</w:t>
      </w:r>
    </w:p>
    <w:p w:rsidR="00430ACD" w:rsidRPr="00D20379" w:rsidRDefault="00430ACD" w:rsidP="00430AC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20379">
        <w:rPr>
          <w:sz w:val="28"/>
          <w:szCs w:val="28"/>
        </w:rPr>
        <w:t>б) цели работодателя в области охраны труда;</w:t>
      </w:r>
    </w:p>
    <w:p w:rsidR="00430ACD" w:rsidRPr="00D20379" w:rsidRDefault="00430ACD" w:rsidP="00430AC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20379">
        <w:rPr>
          <w:sz w:val="28"/>
          <w:szCs w:val="28"/>
        </w:rPr>
        <w:t>в) обеспечение функционирования СУОТ (распределение обязанностей в сфере охраны труда между должностными лицами работодателя);</w:t>
      </w:r>
    </w:p>
    <w:p w:rsidR="00430ACD" w:rsidRPr="00D20379" w:rsidRDefault="00430ACD" w:rsidP="00430AC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20379">
        <w:rPr>
          <w:sz w:val="28"/>
          <w:szCs w:val="28"/>
        </w:rPr>
        <w:t>г) процедуры, направленные на достижение целей работодателя в области охраны труда (далее - процедуры), включая:</w:t>
      </w:r>
    </w:p>
    <w:p w:rsidR="00430ACD" w:rsidRPr="00D20379" w:rsidRDefault="00430ACD" w:rsidP="00430AC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20379">
        <w:rPr>
          <w:sz w:val="28"/>
          <w:szCs w:val="28"/>
        </w:rPr>
        <w:t>процедуру подготовки работников по охране труда;</w:t>
      </w:r>
    </w:p>
    <w:p w:rsidR="00430ACD" w:rsidRPr="00D20379" w:rsidRDefault="00430ACD" w:rsidP="00430AC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20379">
        <w:rPr>
          <w:sz w:val="28"/>
          <w:szCs w:val="28"/>
        </w:rPr>
        <w:t>процедуру организации и проведения оценки условий труда;</w:t>
      </w:r>
    </w:p>
    <w:p w:rsidR="00430ACD" w:rsidRPr="00D20379" w:rsidRDefault="00430ACD" w:rsidP="00430AC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20379">
        <w:rPr>
          <w:sz w:val="28"/>
          <w:szCs w:val="28"/>
        </w:rPr>
        <w:t>процедуру управления профессиональными рисками;</w:t>
      </w:r>
    </w:p>
    <w:p w:rsidR="00430ACD" w:rsidRPr="00D20379" w:rsidRDefault="00430ACD" w:rsidP="00430AC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20379">
        <w:rPr>
          <w:sz w:val="28"/>
          <w:szCs w:val="28"/>
        </w:rPr>
        <w:t>процедуру организации и проведения наблюдения за состоянием здоровья работников;</w:t>
      </w:r>
    </w:p>
    <w:p w:rsidR="00430ACD" w:rsidRPr="00D20379" w:rsidRDefault="00430ACD" w:rsidP="00430AC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20379">
        <w:rPr>
          <w:sz w:val="28"/>
          <w:szCs w:val="28"/>
        </w:rPr>
        <w:t>процедуру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430ACD" w:rsidRPr="00D20379" w:rsidRDefault="00430ACD" w:rsidP="00430AC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20379">
        <w:rPr>
          <w:sz w:val="28"/>
          <w:szCs w:val="28"/>
        </w:rPr>
        <w:t>процедуру обеспечения оптимальных режимов труда и отдыха работников;</w:t>
      </w:r>
    </w:p>
    <w:p w:rsidR="00430ACD" w:rsidRPr="00D20379" w:rsidRDefault="00430ACD" w:rsidP="00430AC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20379">
        <w:rPr>
          <w:sz w:val="28"/>
          <w:szCs w:val="28"/>
        </w:rPr>
        <w:t>процедуру обеспечения работников средствами индивидуальной и коллективной защиты, смывающими и обезвреживающими средствами;</w:t>
      </w:r>
    </w:p>
    <w:p w:rsidR="00430ACD" w:rsidRPr="00D20379" w:rsidRDefault="00430ACD" w:rsidP="00430AC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20379">
        <w:rPr>
          <w:sz w:val="28"/>
          <w:szCs w:val="28"/>
        </w:rPr>
        <w:t>процедуру обеспечения работников молоком и другими равноценными пищевыми продуктами, лечебно-профилактическим питанием;</w:t>
      </w:r>
    </w:p>
    <w:p w:rsidR="00430ACD" w:rsidRPr="00D20379" w:rsidRDefault="00430ACD" w:rsidP="00430AC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20379">
        <w:rPr>
          <w:sz w:val="28"/>
          <w:szCs w:val="28"/>
        </w:rPr>
        <w:t>процедуры обеспечения безопасного выполнения подрядных работ и снабжения безопасной продукцией;</w:t>
      </w:r>
    </w:p>
    <w:p w:rsidR="00430ACD" w:rsidRPr="00D20379" w:rsidRDefault="00430ACD" w:rsidP="00430AC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D20379">
        <w:rPr>
          <w:sz w:val="28"/>
          <w:szCs w:val="28"/>
        </w:rPr>
        <w:t>д</w:t>
      </w:r>
      <w:proofErr w:type="spellEnd"/>
      <w:r w:rsidRPr="00D20379">
        <w:rPr>
          <w:sz w:val="28"/>
          <w:szCs w:val="28"/>
        </w:rPr>
        <w:t>) планирование мероприятий по реализации процедур;</w:t>
      </w:r>
    </w:p>
    <w:p w:rsidR="00430ACD" w:rsidRPr="00D20379" w:rsidRDefault="00430ACD" w:rsidP="00430AC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20379">
        <w:rPr>
          <w:sz w:val="28"/>
          <w:szCs w:val="28"/>
        </w:rPr>
        <w:t>е) контроль функционирования СУОТ и мониторинг реализации процедур;</w:t>
      </w:r>
    </w:p>
    <w:p w:rsidR="00430ACD" w:rsidRPr="00D20379" w:rsidRDefault="00430ACD" w:rsidP="00430AC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20379">
        <w:rPr>
          <w:sz w:val="28"/>
          <w:szCs w:val="28"/>
        </w:rPr>
        <w:t>ж) планирование улучшений функционирования СУОТ;</w:t>
      </w:r>
    </w:p>
    <w:p w:rsidR="00430ACD" w:rsidRPr="00D20379" w:rsidRDefault="00430ACD" w:rsidP="00430AC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D20379">
        <w:rPr>
          <w:sz w:val="28"/>
          <w:szCs w:val="28"/>
        </w:rPr>
        <w:t>з</w:t>
      </w:r>
      <w:proofErr w:type="spellEnd"/>
      <w:r w:rsidRPr="00D20379">
        <w:rPr>
          <w:sz w:val="28"/>
          <w:szCs w:val="28"/>
        </w:rPr>
        <w:t>) реагирование на аварии, несчастные случаи и профессиональные заболевания;</w:t>
      </w:r>
    </w:p>
    <w:p w:rsidR="00430ACD" w:rsidRPr="00D20379" w:rsidRDefault="00430ACD" w:rsidP="00430AC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20379">
        <w:rPr>
          <w:sz w:val="28"/>
          <w:szCs w:val="28"/>
        </w:rPr>
        <w:t>и) управление документами СУОТ.</w:t>
      </w:r>
    </w:p>
    <w:p w:rsidR="00430ACD" w:rsidRPr="00D20379" w:rsidRDefault="00430ACD" w:rsidP="00430ACD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20379">
        <w:rPr>
          <w:sz w:val="28"/>
          <w:szCs w:val="28"/>
        </w:rPr>
        <w:t>. Требования настоящего положения действуют на всей территории муниципального образования «</w:t>
      </w:r>
      <w:r>
        <w:rPr>
          <w:sz w:val="28"/>
          <w:szCs w:val="28"/>
        </w:rPr>
        <w:t>Шенкурский муниципальный район</w:t>
      </w:r>
      <w:r w:rsidRPr="00D20379">
        <w:rPr>
          <w:sz w:val="28"/>
          <w:szCs w:val="28"/>
        </w:rPr>
        <w:t>» и подлежат исполнению всеми работодателями и работниками организаций, предприятий, учреждений, индивидуальными предпринимателями, использующими в своей деятельности наемный труд.</w:t>
      </w:r>
    </w:p>
    <w:p w:rsidR="00430ACD" w:rsidRDefault="00430ACD" w:rsidP="00430AC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u w:val="single"/>
        </w:rPr>
      </w:pPr>
    </w:p>
    <w:p w:rsidR="00430ACD" w:rsidRPr="00033E5F" w:rsidRDefault="00430ACD" w:rsidP="00430AC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u w:val="single"/>
        </w:rPr>
      </w:pPr>
      <w:r w:rsidRPr="00033E5F">
        <w:rPr>
          <w:b/>
          <w:sz w:val="28"/>
          <w:szCs w:val="28"/>
          <w:u w:val="single"/>
        </w:rPr>
        <w:t xml:space="preserve">II. Политика работодателя в области охраны труда </w:t>
      </w:r>
    </w:p>
    <w:p w:rsidR="00430ACD" w:rsidRPr="00D20379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D20379">
        <w:rPr>
          <w:sz w:val="28"/>
          <w:szCs w:val="28"/>
        </w:rPr>
        <w:t xml:space="preserve">. Политика работодателя в области охраны труда (далее - </w:t>
      </w:r>
      <w:r>
        <w:rPr>
          <w:sz w:val="28"/>
          <w:szCs w:val="28"/>
        </w:rPr>
        <w:t>п</w:t>
      </w:r>
      <w:r w:rsidRPr="00D20379">
        <w:rPr>
          <w:sz w:val="28"/>
          <w:szCs w:val="28"/>
        </w:rPr>
        <w:t xml:space="preserve">олитика по охране труда) является публичной документированной декларацией работодателя </w:t>
      </w:r>
      <w:r w:rsidRPr="00D20379">
        <w:rPr>
          <w:sz w:val="28"/>
          <w:szCs w:val="28"/>
        </w:rPr>
        <w:lastRenderedPageBreak/>
        <w:t>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430ACD" w:rsidRPr="00D20379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D20379">
        <w:rPr>
          <w:sz w:val="28"/>
          <w:szCs w:val="28"/>
        </w:rPr>
        <w:t>. Политика по охране труда обеспечивает:</w:t>
      </w:r>
    </w:p>
    <w:p w:rsidR="00430ACD" w:rsidRPr="00D20379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0379">
        <w:rPr>
          <w:sz w:val="28"/>
          <w:szCs w:val="28"/>
        </w:rPr>
        <w:t>а) приоритет сохранения жизни и здоровья работников в процессе их трудовой деятельности;</w:t>
      </w:r>
    </w:p>
    <w:p w:rsidR="00430ACD" w:rsidRPr="00D20379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0379">
        <w:rPr>
          <w:sz w:val="28"/>
          <w:szCs w:val="28"/>
        </w:rPr>
        <w:t>б) соответствие условий труда на рабочих местах требованиям охраны труда;</w:t>
      </w:r>
    </w:p>
    <w:p w:rsidR="00430ACD" w:rsidRPr="00D20379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0379">
        <w:rPr>
          <w:sz w:val="28"/>
          <w:szCs w:val="28"/>
        </w:rPr>
        <w:t>в)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430ACD" w:rsidRPr="00D20379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0379">
        <w:rPr>
          <w:sz w:val="28"/>
          <w:szCs w:val="28"/>
        </w:rPr>
        <w:t>г) учет индивидуальных особенностей работников, в том числе посредством проектирования рабочих мест, выбора оборудования, инструментов, сырья и материалов, средств индивидуальной и коллективной защиты, построения производственных и технологических процессов;</w:t>
      </w:r>
    </w:p>
    <w:p w:rsidR="00430ACD" w:rsidRPr="00D20379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D20379">
        <w:rPr>
          <w:sz w:val="28"/>
          <w:szCs w:val="28"/>
        </w:rPr>
        <w:t>д</w:t>
      </w:r>
      <w:proofErr w:type="spellEnd"/>
      <w:r w:rsidRPr="00D20379">
        <w:rPr>
          <w:sz w:val="28"/>
          <w:szCs w:val="28"/>
        </w:rPr>
        <w:t>) непрерывное совершенствование и повышение эффективности СУОТ;</w:t>
      </w:r>
    </w:p>
    <w:p w:rsidR="00430ACD" w:rsidRPr="00D20379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0379">
        <w:rPr>
          <w:sz w:val="28"/>
          <w:szCs w:val="28"/>
        </w:rPr>
        <w:t>е) 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:rsidR="00430ACD" w:rsidRPr="00D20379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0379">
        <w:rPr>
          <w:sz w:val="28"/>
          <w:szCs w:val="28"/>
        </w:rPr>
        <w:t>ж) личную заинтересованность в обеспечении, насколько это возможно, безопасных условий труда;</w:t>
      </w:r>
    </w:p>
    <w:p w:rsidR="00430ACD" w:rsidRPr="00D20379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D20379">
        <w:rPr>
          <w:sz w:val="28"/>
          <w:szCs w:val="28"/>
        </w:rPr>
        <w:t>з</w:t>
      </w:r>
      <w:proofErr w:type="spellEnd"/>
      <w:r w:rsidRPr="00D20379">
        <w:rPr>
          <w:sz w:val="28"/>
          <w:szCs w:val="28"/>
        </w:rPr>
        <w:t xml:space="preserve">) выполнение иных </w:t>
      </w:r>
      <w:proofErr w:type="gramStart"/>
      <w:r w:rsidRPr="00D20379">
        <w:rPr>
          <w:sz w:val="28"/>
          <w:szCs w:val="28"/>
        </w:rPr>
        <w:t>обязанностей</w:t>
      </w:r>
      <w:proofErr w:type="gramEnd"/>
      <w:r w:rsidRPr="00D20379">
        <w:rPr>
          <w:sz w:val="28"/>
          <w:szCs w:val="28"/>
        </w:rPr>
        <w:t xml:space="preserve"> в области охраны труда исходя из специфики своей деятельности.</w:t>
      </w:r>
    </w:p>
    <w:p w:rsidR="00430ACD" w:rsidRPr="00D20379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0379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D20379">
        <w:rPr>
          <w:sz w:val="28"/>
          <w:szCs w:val="28"/>
        </w:rPr>
        <w:t xml:space="preserve">. В </w:t>
      </w:r>
      <w:r>
        <w:rPr>
          <w:sz w:val="28"/>
          <w:szCs w:val="28"/>
        </w:rPr>
        <w:t>п</w:t>
      </w:r>
      <w:r w:rsidRPr="00D20379">
        <w:rPr>
          <w:sz w:val="28"/>
          <w:szCs w:val="28"/>
        </w:rPr>
        <w:t>олитике по охране труда отражаются:</w:t>
      </w:r>
    </w:p>
    <w:p w:rsidR="00430ACD" w:rsidRPr="00D20379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0379">
        <w:rPr>
          <w:sz w:val="28"/>
          <w:szCs w:val="28"/>
        </w:rPr>
        <w:t>а) положения о соответствии условий труда на рабочих местах работодателя требованиям охраны труда;</w:t>
      </w:r>
    </w:p>
    <w:p w:rsidR="00430ACD" w:rsidRPr="00D20379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0379">
        <w:rPr>
          <w:sz w:val="28"/>
          <w:szCs w:val="28"/>
        </w:rPr>
        <w:t>б) обязательства работодателя по предотвращению травматизма и ухудшения здоровья работников;</w:t>
      </w:r>
    </w:p>
    <w:p w:rsidR="00430ACD" w:rsidRPr="00D20379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0379">
        <w:rPr>
          <w:sz w:val="28"/>
          <w:szCs w:val="28"/>
        </w:rPr>
        <w:t>в) положения об учете специфики деятельности работодателя и вида (видов) осуществляемой им экономической деятельности, обусловливающих уровень профессиональных рисков работников;</w:t>
      </w:r>
    </w:p>
    <w:p w:rsidR="00430ACD" w:rsidRPr="00D20379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0379">
        <w:rPr>
          <w:sz w:val="28"/>
          <w:szCs w:val="28"/>
        </w:rPr>
        <w:t>г) порядок совершенствования функционирования СУОТ.</w:t>
      </w:r>
    </w:p>
    <w:p w:rsidR="00430ACD" w:rsidRPr="00D20379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0379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D20379">
        <w:rPr>
          <w:sz w:val="28"/>
          <w:szCs w:val="28"/>
        </w:rPr>
        <w:t xml:space="preserve">. При определении </w:t>
      </w:r>
      <w:r>
        <w:rPr>
          <w:sz w:val="28"/>
          <w:szCs w:val="28"/>
        </w:rPr>
        <w:t>п</w:t>
      </w:r>
      <w:r w:rsidRPr="00D20379">
        <w:rPr>
          <w:sz w:val="28"/>
          <w:szCs w:val="28"/>
        </w:rPr>
        <w:t xml:space="preserve">олитики по охране труда работодатель обеспечивает совместно с работниками и (или) уполномоченными ими представительными органами предварительный анализ состояния охраны труда у работодателя и обсуждение </w:t>
      </w:r>
      <w:r>
        <w:rPr>
          <w:sz w:val="28"/>
          <w:szCs w:val="28"/>
        </w:rPr>
        <w:t>п</w:t>
      </w:r>
      <w:r w:rsidRPr="00D20379">
        <w:rPr>
          <w:sz w:val="28"/>
          <w:szCs w:val="28"/>
        </w:rPr>
        <w:t>олитики по охране труда.</w:t>
      </w:r>
    </w:p>
    <w:p w:rsidR="00430ACD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0379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D20379">
        <w:rPr>
          <w:sz w:val="28"/>
          <w:szCs w:val="28"/>
        </w:rPr>
        <w:t>. Политика по охране труда должна быть доступна всем работникам, работающим у работодателя, а также иным лицам, находящимся на территории, в зданиях и сооружениях работодателя.</w:t>
      </w:r>
    </w:p>
    <w:p w:rsidR="00430ACD" w:rsidRPr="00430ACD" w:rsidRDefault="00430ACD" w:rsidP="00430AC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u w:val="single"/>
        </w:rPr>
      </w:pPr>
    </w:p>
    <w:p w:rsidR="00430ACD" w:rsidRPr="00033E5F" w:rsidRDefault="00430ACD" w:rsidP="00430AC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u w:val="single"/>
        </w:rPr>
      </w:pPr>
      <w:r w:rsidRPr="00033E5F">
        <w:rPr>
          <w:b/>
          <w:sz w:val="28"/>
          <w:szCs w:val="28"/>
          <w:u w:val="single"/>
          <w:lang w:val="en-US"/>
        </w:rPr>
        <w:t>III</w:t>
      </w:r>
      <w:r w:rsidRPr="00033E5F">
        <w:rPr>
          <w:b/>
          <w:sz w:val="28"/>
          <w:szCs w:val="28"/>
          <w:u w:val="single"/>
        </w:rPr>
        <w:t xml:space="preserve">. Цели в области охраны труда </w:t>
      </w:r>
    </w:p>
    <w:p w:rsidR="00430ACD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1B51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E11B5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Основные цели в области охраны труда: </w:t>
      </w:r>
    </w:p>
    <w:p w:rsidR="00430ACD" w:rsidRPr="00871182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871182">
        <w:rPr>
          <w:sz w:val="28"/>
          <w:szCs w:val="28"/>
        </w:rPr>
        <w:t>Обеспечение приоритета сохранения жизни и здоровья работников</w:t>
      </w:r>
      <w:r>
        <w:rPr>
          <w:sz w:val="28"/>
          <w:szCs w:val="28"/>
        </w:rPr>
        <w:t>;</w:t>
      </w:r>
    </w:p>
    <w:p w:rsidR="00430ACD" w:rsidRPr="00871182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871182">
        <w:rPr>
          <w:sz w:val="28"/>
          <w:szCs w:val="28"/>
        </w:rPr>
        <w:t>государственное управление охраной труда</w:t>
      </w:r>
      <w:r>
        <w:rPr>
          <w:sz w:val="28"/>
          <w:szCs w:val="28"/>
        </w:rPr>
        <w:t xml:space="preserve"> на территории города</w:t>
      </w:r>
      <w:r w:rsidRPr="00871182">
        <w:rPr>
          <w:sz w:val="28"/>
          <w:szCs w:val="28"/>
        </w:rPr>
        <w:t>;</w:t>
      </w:r>
    </w:p>
    <w:p w:rsidR="00430ACD" w:rsidRPr="00871182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871182">
        <w:rPr>
          <w:sz w:val="28"/>
          <w:szCs w:val="28"/>
        </w:rPr>
        <w:t xml:space="preserve">содействие общественному </w:t>
      </w:r>
      <w:proofErr w:type="gramStart"/>
      <w:r w:rsidRPr="00871182">
        <w:rPr>
          <w:sz w:val="28"/>
          <w:szCs w:val="28"/>
        </w:rPr>
        <w:t>контролю за</w:t>
      </w:r>
      <w:proofErr w:type="gramEnd"/>
      <w:r w:rsidRPr="00871182">
        <w:rPr>
          <w:sz w:val="28"/>
          <w:szCs w:val="28"/>
        </w:rPr>
        <w:t xml:space="preserve"> соблюдением прав и законных интересов работников в области охраны труда;</w:t>
      </w:r>
    </w:p>
    <w:p w:rsidR="00430ACD" w:rsidRPr="00871182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871182">
        <w:rPr>
          <w:sz w:val="28"/>
          <w:szCs w:val="28"/>
        </w:rPr>
        <w:t>профилактика несчастных случаев и повреждения здоровья работников;</w:t>
      </w:r>
    </w:p>
    <w:p w:rsidR="00430ACD" w:rsidRPr="00871182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</w:t>
      </w:r>
      <w:proofErr w:type="spellEnd"/>
      <w:r>
        <w:rPr>
          <w:sz w:val="28"/>
          <w:szCs w:val="28"/>
        </w:rPr>
        <w:t xml:space="preserve">) </w:t>
      </w:r>
      <w:r w:rsidRPr="00871182">
        <w:rPr>
          <w:sz w:val="28"/>
          <w:szCs w:val="28"/>
        </w:rPr>
        <w:t>координация деятельности в области охраны труда, охраны окружающей среды и других видов экономической и социальной деятельности</w:t>
      </w:r>
    </w:p>
    <w:p w:rsidR="00430ACD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871182">
        <w:rPr>
          <w:sz w:val="28"/>
          <w:szCs w:val="28"/>
        </w:rPr>
        <w:t>распространение передового отечественного и зарубежного опыта работы по улучшению условий и охраны труда;</w:t>
      </w:r>
    </w:p>
    <w:p w:rsidR="00430ACD" w:rsidRPr="003B1CB6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Pr="003B1CB6">
        <w:rPr>
          <w:sz w:val="28"/>
          <w:szCs w:val="28"/>
        </w:rPr>
        <w:t xml:space="preserve">установление </w:t>
      </w:r>
      <w:hyperlink r:id="rId7" w:history="1">
        <w:proofErr w:type="gramStart"/>
        <w:r w:rsidRPr="003B1CB6">
          <w:rPr>
            <w:sz w:val="28"/>
            <w:szCs w:val="28"/>
          </w:rPr>
          <w:t>порядка</w:t>
        </w:r>
      </w:hyperlink>
      <w:r w:rsidRPr="003B1CB6">
        <w:rPr>
          <w:sz w:val="28"/>
          <w:szCs w:val="28"/>
        </w:rPr>
        <w:t xml:space="preserve"> проведения специальной оценки условий труда</w:t>
      </w:r>
      <w:proofErr w:type="gramEnd"/>
      <w:r w:rsidRPr="003B1CB6">
        <w:rPr>
          <w:sz w:val="28"/>
          <w:szCs w:val="28"/>
        </w:rPr>
        <w:t xml:space="preserve"> и </w:t>
      </w:r>
      <w:hyperlink r:id="rId8" w:history="1">
        <w:r w:rsidRPr="003B1CB6">
          <w:rPr>
            <w:sz w:val="28"/>
            <w:szCs w:val="28"/>
          </w:rPr>
          <w:t>экспертизы</w:t>
        </w:r>
      </w:hyperlink>
      <w:r w:rsidRPr="003B1CB6">
        <w:rPr>
          <w:sz w:val="28"/>
          <w:szCs w:val="28"/>
        </w:rPr>
        <w:t xml:space="preserve"> качества проведения специальной оценки условий труда;</w:t>
      </w:r>
    </w:p>
    <w:p w:rsidR="00430ACD" w:rsidRPr="003B1CB6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) </w:t>
      </w:r>
      <w:r w:rsidRPr="003B1CB6">
        <w:rPr>
          <w:sz w:val="28"/>
          <w:szCs w:val="28"/>
        </w:rPr>
        <w:t>расследование и учет несчастных случаев на производстве и профессиональных заболеваний;</w:t>
      </w:r>
    </w:p>
    <w:p w:rsidR="00430ACD" w:rsidRPr="003B1CB6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</w:t>
      </w:r>
      <w:r w:rsidRPr="003B1CB6">
        <w:rPr>
          <w:sz w:val="28"/>
          <w:szCs w:val="28"/>
        </w:rPr>
        <w:t>защита законных интересов работников, пострадавших от несчастных случаев на производстве и профессиональных заболеваний,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заболеваний;</w:t>
      </w:r>
    </w:p>
    <w:p w:rsidR="00430ACD" w:rsidRPr="003B1CB6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</w:t>
      </w:r>
      <w:r w:rsidRPr="003B1CB6">
        <w:rPr>
          <w:sz w:val="28"/>
          <w:szCs w:val="28"/>
        </w:rPr>
        <w:t>установление гарантий и компенсаций за работу с вредными и (или) опасными условиями труда;</w:t>
      </w:r>
    </w:p>
    <w:p w:rsidR="00430ACD" w:rsidRPr="003B1CB6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л) </w:t>
      </w:r>
      <w:r w:rsidRPr="003B1CB6">
        <w:rPr>
          <w:sz w:val="28"/>
          <w:szCs w:val="28"/>
        </w:rPr>
        <w:t>организация отчетности об условиях труда, а также о производственном травматизме, профессиональной заболеваемости и об их материальных последствиях;</w:t>
      </w:r>
    </w:p>
    <w:p w:rsidR="00430ACD" w:rsidRPr="003B1CB6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м) </w:t>
      </w:r>
      <w:r w:rsidRPr="003B1CB6">
        <w:rPr>
          <w:sz w:val="28"/>
          <w:szCs w:val="28"/>
        </w:rPr>
        <w:t xml:space="preserve">обеспечение функционирования единой </w:t>
      </w:r>
      <w:hyperlink r:id="rId9" w:history="1">
        <w:r w:rsidRPr="003B1CB6">
          <w:rPr>
            <w:sz w:val="28"/>
            <w:szCs w:val="28"/>
          </w:rPr>
          <w:t>информационной системы</w:t>
        </w:r>
      </w:hyperlink>
      <w:r w:rsidRPr="003B1CB6">
        <w:rPr>
          <w:sz w:val="28"/>
          <w:szCs w:val="28"/>
        </w:rPr>
        <w:t xml:space="preserve"> охраны труда;</w:t>
      </w:r>
    </w:p>
    <w:p w:rsidR="00430ACD" w:rsidRPr="003B1CB6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) </w:t>
      </w:r>
      <w:r w:rsidRPr="003B1CB6">
        <w:rPr>
          <w:sz w:val="28"/>
          <w:szCs w:val="28"/>
        </w:rPr>
        <w:t xml:space="preserve">установление </w:t>
      </w:r>
      <w:hyperlink r:id="rId10" w:history="1">
        <w:r w:rsidRPr="003B1CB6">
          <w:rPr>
            <w:sz w:val="28"/>
            <w:szCs w:val="28"/>
          </w:rPr>
          <w:t>порядка</w:t>
        </w:r>
      </w:hyperlink>
      <w:r w:rsidRPr="003B1CB6">
        <w:rPr>
          <w:sz w:val="28"/>
          <w:szCs w:val="28"/>
        </w:rPr>
        <w:t xml:space="preserve"> обеспечения работников средствами индивидуальной и коллективной защиты, а также санитарно-бытовыми помещениями и устройствами, лечебно-профилактическими средствами за счет средств работодателей.</w:t>
      </w:r>
    </w:p>
    <w:p w:rsidR="00430ACD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17. Количество целей определяется спецификой деятельности работодателя.</w:t>
      </w:r>
    </w:p>
    <w:p w:rsidR="00430ACD" w:rsidRPr="00430ACD" w:rsidRDefault="00430ACD" w:rsidP="00430ACD">
      <w:pPr>
        <w:ind w:firstLine="567"/>
        <w:jc w:val="center"/>
        <w:rPr>
          <w:b/>
          <w:sz w:val="28"/>
          <w:szCs w:val="28"/>
          <w:u w:val="single"/>
        </w:rPr>
      </w:pPr>
    </w:p>
    <w:p w:rsidR="00430ACD" w:rsidRPr="00033E5F" w:rsidRDefault="00430ACD" w:rsidP="00430ACD">
      <w:pPr>
        <w:ind w:firstLine="567"/>
        <w:jc w:val="center"/>
        <w:rPr>
          <w:b/>
          <w:sz w:val="28"/>
          <w:szCs w:val="28"/>
          <w:u w:val="single"/>
        </w:rPr>
      </w:pPr>
      <w:r w:rsidRPr="00033E5F">
        <w:rPr>
          <w:b/>
          <w:sz w:val="28"/>
          <w:szCs w:val="28"/>
          <w:u w:val="single"/>
          <w:lang w:val="en-US"/>
        </w:rPr>
        <w:t>IV</w:t>
      </w:r>
      <w:r w:rsidRPr="00033E5F">
        <w:rPr>
          <w:b/>
          <w:sz w:val="28"/>
          <w:szCs w:val="28"/>
          <w:u w:val="single"/>
        </w:rPr>
        <w:t xml:space="preserve">.Обеспечение функционирования СУОТ (распределение обязанностей в сфере охраны труда между должностными лицами) </w:t>
      </w:r>
    </w:p>
    <w:p w:rsidR="00430ACD" w:rsidRDefault="00430ACD" w:rsidP="00430A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18. Система включает в себя 2 уровня управления: муниципальный и уровень организаций.</w:t>
      </w:r>
    </w:p>
    <w:p w:rsidR="00430ACD" w:rsidRDefault="00430ACD" w:rsidP="00430A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19. На муниципальном уровне СУОТ осуществляют:</w:t>
      </w:r>
    </w:p>
    <w:p w:rsidR="00430ACD" w:rsidRDefault="00430ACD" w:rsidP="00430A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глава муниципального образования </w:t>
      </w:r>
      <w:r w:rsidRPr="00D20379">
        <w:rPr>
          <w:sz w:val="28"/>
          <w:szCs w:val="28"/>
        </w:rPr>
        <w:t>«</w:t>
      </w:r>
      <w:r>
        <w:rPr>
          <w:sz w:val="28"/>
          <w:szCs w:val="28"/>
        </w:rPr>
        <w:t>Шенкурский муниципальный район</w:t>
      </w:r>
      <w:r w:rsidRPr="00D2037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30ACD" w:rsidRDefault="00430ACD" w:rsidP="00430A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производственный отдел администрации (ведущий специалист производственного отдела, осуществляющий отдельные государственные полномочия по охране труда на территории района);</w:t>
      </w:r>
    </w:p>
    <w:p w:rsidR="00430ACD" w:rsidRDefault="00430ACD" w:rsidP="00430A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координационный совет по охране труда.</w:t>
      </w:r>
    </w:p>
    <w:p w:rsidR="00430ACD" w:rsidRDefault="00430ACD" w:rsidP="00430A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20. Глава муниципального образования:</w:t>
      </w:r>
    </w:p>
    <w:p w:rsidR="00430ACD" w:rsidRDefault="00430ACD" w:rsidP="00430A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обеспечивает условия для эффективного функционирования системы;</w:t>
      </w:r>
    </w:p>
    <w:p w:rsidR="00430ACD" w:rsidRDefault="00430ACD" w:rsidP="00430A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в соответствии с федеральными законами и иными нормативно правовыми актами Российской Федерации, законами  Архангельской области утверждает муниципальные правовые акты по охране труда;</w:t>
      </w:r>
    </w:p>
    <w:p w:rsidR="00430ACD" w:rsidRDefault="00430ACD" w:rsidP="00430A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контролирует реализацию областных государственных полномочий в сфере охраны труда на территории района.</w:t>
      </w:r>
    </w:p>
    <w:p w:rsidR="00430ACD" w:rsidRDefault="00430ACD" w:rsidP="00430A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21. Производственный отдел администрации:</w:t>
      </w:r>
    </w:p>
    <w:p w:rsidR="00430ACD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осуществляет управление охраной труда на </w:t>
      </w:r>
      <w:r w:rsidRPr="00D60A67">
        <w:rPr>
          <w:sz w:val="28"/>
          <w:szCs w:val="28"/>
        </w:rPr>
        <w:t>территории муниципального образования «</w:t>
      </w:r>
      <w:r>
        <w:rPr>
          <w:sz w:val="28"/>
          <w:szCs w:val="28"/>
        </w:rPr>
        <w:t>Шенкурский муниципальный район»;</w:t>
      </w:r>
    </w:p>
    <w:p w:rsidR="00430ACD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организует разработку, участвует в реализации и осуществляет контроль выполнения мероприятий по улучшению условий и охраны труда на </w:t>
      </w:r>
      <w:r w:rsidRPr="00D60A67">
        <w:rPr>
          <w:sz w:val="28"/>
          <w:szCs w:val="28"/>
        </w:rPr>
        <w:t>территории муниципального образования «</w:t>
      </w:r>
      <w:r>
        <w:rPr>
          <w:sz w:val="28"/>
          <w:szCs w:val="28"/>
        </w:rPr>
        <w:t>Шенкурский муниципальный район»;</w:t>
      </w:r>
    </w:p>
    <w:p w:rsidR="00430ACD" w:rsidRDefault="00430ACD" w:rsidP="00430A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организует разработку, согласование и утверждение в установленном порядке муниципальных правовых актов в сфере охраны труда;</w:t>
      </w:r>
    </w:p>
    <w:p w:rsidR="00430ACD" w:rsidRDefault="00430ACD" w:rsidP="00430A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оказывает методическую помощь в создании служб охраны труда и организации их работы у работодателей;</w:t>
      </w:r>
    </w:p>
    <w:p w:rsidR="00430ACD" w:rsidRDefault="00430ACD" w:rsidP="00430ACD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организует проведение </w:t>
      </w:r>
      <w:proofErr w:type="gramStart"/>
      <w:r>
        <w:rPr>
          <w:sz w:val="28"/>
          <w:szCs w:val="28"/>
        </w:rPr>
        <w:t>обучения по охране</w:t>
      </w:r>
      <w:proofErr w:type="gramEnd"/>
      <w:r>
        <w:rPr>
          <w:sz w:val="28"/>
          <w:szCs w:val="28"/>
        </w:rPr>
        <w:t xml:space="preserve"> труда и проверки знаний работников, включая руководителей и специалистов;</w:t>
      </w:r>
    </w:p>
    <w:p w:rsidR="00430ACD" w:rsidRPr="00E16D16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D16">
        <w:rPr>
          <w:sz w:val="28"/>
          <w:szCs w:val="28"/>
        </w:rPr>
        <w:t>е) организ</w:t>
      </w:r>
      <w:r>
        <w:rPr>
          <w:sz w:val="28"/>
          <w:szCs w:val="28"/>
        </w:rPr>
        <w:t>ует</w:t>
      </w:r>
      <w:r w:rsidRPr="00E16D16">
        <w:rPr>
          <w:sz w:val="28"/>
          <w:szCs w:val="28"/>
        </w:rPr>
        <w:t xml:space="preserve"> сбор и обработк</w:t>
      </w:r>
      <w:r>
        <w:rPr>
          <w:sz w:val="28"/>
          <w:szCs w:val="28"/>
        </w:rPr>
        <w:t>у</w:t>
      </w:r>
      <w:r w:rsidRPr="00E16D16">
        <w:rPr>
          <w:sz w:val="28"/>
          <w:szCs w:val="28"/>
        </w:rPr>
        <w:t xml:space="preserve"> информации о состоянии условий и охраны труда у работодателей, осуществляющих деятельность на </w:t>
      </w:r>
      <w:r w:rsidRPr="00D60A67">
        <w:rPr>
          <w:sz w:val="28"/>
          <w:szCs w:val="28"/>
        </w:rPr>
        <w:t>территории муниципального образования «</w:t>
      </w:r>
      <w:r>
        <w:rPr>
          <w:sz w:val="28"/>
          <w:szCs w:val="28"/>
        </w:rPr>
        <w:t>Шенкурский муниципальный район»</w:t>
      </w:r>
      <w:r w:rsidRPr="00E16D16">
        <w:rPr>
          <w:sz w:val="28"/>
          <w:szCs w:val="28"/>
        </w:rPr>
        <w:t>;</w:t>
      </w:r>
    </w:p>
    <w:p w:rsidR="00430ACD" w:rsidRDefault="00430ACD" w:rsidP="00430A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ж) проводит анализ состояния условий и охраны труда, причин производственного травматизма, профессиональных заболеваний и разработку предложений и рекомендаций по их профилактике;</w:t>
      </w:r>
    </w:p>
    <w:p w:rsidR="00430ACD" w:rsidRDefault="00430ACD" w:rsidP="00430ACD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получает и хранит сведения о групповых несчастных случаях на производстве, тяжелых несчастных случаях на производстве, несчастных случаях на производстве со смертельным исходом;</w:t>
      </w:r>
    </w:p>
    <w:p w:rsidR="00430ACD" w:rsidRDefault="00430ACD" w:rsidP="00430A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и) участвует в деятельности комиссий, расследующих в установленном порядке групповых несчастных случаев на производстве, тяжелых несчастных случаев на производстве, несчастных случаев на производстве со смертельным исходом;</w:t>
      </w:r>
    </w:p>
    <w:p w:rsidR="00430ACD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оказывает практическую помощь в проведении специальной оценки условий труда на </w:t>
      </w:r>
      <w:r w:rsidRPr="00D60A67">
        <w:rPr>
          <w:sz w:val="28"/>
          <w:szCs w:val="28"/>
        </w:rPr>
        <w:t>территории муниципального образования «</w:t>
      </w:r>
      <w:r>
        <w:rPr>
          <w:sz w:val="28"/>
          <w:szCs w:val="28"/>
        </w:rPr>
        <w:t>Шенкурский муниципальный район»;</w:t>
      </w:r>
    </w:p>
    <w:p w:rsidR="00430ACD" w:rsidRDefault="00430ACD" w:rsidP="00430A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л) осуществляет подготовку предложений в соответствующие органы надзора и контроля для рассмотрения и принятия мер при выявлении нарушений трудового законодательства в организациях, расположенных на территории района;</w:t>
      </w:r>
    </w:p>
    <w:p w:rsidR="00430ACD" w:rsidRDefault="00430ACD" w:rsidP="00430ACD">
      <w:pPr>
        <w:spacing w:line="3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м) изучает и распространяет передовой опыт эффективной работы по улучшению условий и охраны труда в организациях; </w:t>
      </w:r>
    </w:p>
    <w:p w:rsidR="00430ACD" w:rsidRPr="005241C4" w:rsidRDefault="00430ACD" w:rsidP="00430ACD">
      <w:pPr>
        <w:spacing w:line="340" w:lineRule="exact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) организует </w:t>
      </w:r>
      <w:r w:rsidRPr="005241C4">
        <w:rPr>
          <w:sz w:val="28"/>
          <w:szCs w:val="28"/>
        </w:rPr>
        <w:t xml:space="preserve">выезды на предприятия и в организации с целью изучения ситуации на местах; </w:t>
      </w:r>
    </w:p>
    <w:p w:rsidR="00430ACD" w:rsidRDefault="00430ACD" w:rsidP="00430A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о) организует и содействует проведению совещаний, семинаров, выставок по охране труда, конкурсов по охране труда, дней охраны труда;</w:t>
      </w:r>
    </w:p>
    <w:p w:rsidR="00430ACD" w:rsidRDefault="00430ACD" w:rsidP="00430ACD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) проводит обследование соответствия условий труда государственным нормативным требованиям охраны труда по запросам работодателей;</w:t>
      </w:r>
    </w:p>
    <w:p w:rsidR="00430ACD" w:rsidRDefault="00430ACD" w:rsidP="00430ACD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>) взаимодействует со средствами массовой информации по вопросам охраны труда, осуществляет информирование работодателей в области охраны труда;</w:t>
      </w:r>
    </w:p>
    <w:p w:rsidR="00430ACD" w:rsidRDefault="00430ACD" w:rsidP="00430A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с) организует в пределах своих полномочий ведомственный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трудового законодательства и иных нормативно и иных нормативно правовых актов содержащих нормы Трудового кодекса Российской Федерации  в подведомственных организациях;</w:t>
      </w:r>
    </w:p>
    <w:p w:rsidR="00430ACD" w:rsidRDefault="00430ACD" w:rsidP="00430A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т) взаимодействует с организациями, в установленном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аккредитованными на оказание услуг в области охраны труда.</w:t>
      </w:r>
    </w:p>
    <w:p w:rsidR="00430ACD" w:rsidRDefault="00430ACD" w:rsidP="00430A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Координационный совет по охране труда </w:t>
      </w:r>
    </w:p>
    <w:p w:rsidR="00430ACD" w:rsidRDefault="00430ACD" w:rsidP="00430ACD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а) разрабатывает предложения </w:t>
      </w:r>
      <w:r w:rsidRPr="00E56A55">
        <w:rPr>
          <w:color w:val="000000"/>
          <w:sz w:val="28"/>
          <w:szCs w:val="28"/>
        </w:rPr>
        <w:t>по проблемным вопросам в сфере охраны труда и дов</w:t>
      </w:r>
      <w:r>
        <w:rPr>
          <w:color w:val="000000"/>
          <w:sz w:val="28"/>
          <w:szCs w:val="28"/>
        </w:rPr>
        <w:t>о</w:t>
      </w:r>
      <w:r w:rsidRPr="00E56A55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ит</w:t>
      </w:r>
      <w:r w:rsidRPr="00E56A55">
        <w:rPr>
          <w:color w:val="000000"/>
          <w:sz w:val="28"/>
          <w:szCs w:val="28"/>
        </w:rPr>
        <w:t xml:space="preserve"> их до организаций, расположенных на территории </w:t>
      </w:r>
      <w:r>
        <w:rPr>
          <w:color w:val="000000"/>
          <w:sz w:val="28"/>
          <w:szCs w:val="28"/>
        </w:rPr>
        <w:t>района;</w:t>
      </w:r>
    </w:p>
    <w:p w:rsidR="00430ACD" w:rsidRDefault="00430ACD" w:rsidP="00430ACD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б) оказывает </w:t>
      </w:r>
      <w:r>
        <w:rPr>
          <w:sz w:val="28"/>
          <w:szCs w:val="28"/>
        </w:rPr>
        <w:t>методическую помощь в создании служб охраны труда и организации их работы у работодателей;</w:t>
      </w:r>
    </w:p>
    <w:p w:rsidR="00430ACD" w:rsidRPr="00E56A55" w:rsidRDefault="00430ACD" w:rsidP="00430AC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в) рассматривает п</w:t>
      </w:r>
      <w:r w:rsidRPr="00E56A55">
        <w:rPr>
          <w:color w:val="000000"/>
          <w:sz w:val="28"/>
          <w:szCs w:val="28"/>
        </w:rPr>
        <w:t>редложения контрольно-надзорных органов за соблюдением требований охраны труда, объединений профсоюзов и работодателей по вопросам улучшения условий и охраны труда</w:t>
      </w:r>
      <w:r>
        <w:rPr>
          <w:color w:val="000000"/>
          <w:sz w:val="28"/>
          <w:szCs w:val="28"/>
        </w:rPr>
        <w:t>;</w:t>
      </w:r>
    </w:p>
    <w:p w:rsidR="00430ACD" w:rsidRPr="00E56A55" w:rsidRDefault="00430ACD" w:rsidP="00430ACD">
      <w:pPr>
        <w:tabs>
          <w:tab w:val="left" w:pos="900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подводит и</w:t>
      </w:r>
      <w:r w:rsidRPr="00E56A55">
        <w:rPr>
          <w:color w:val="000000"/>
          <w:sz w:val="28"/>
          <w:szCs w:val="28"/>
        </w:rPr>
        <w:t xml:space="preserve">тоги проведенных смотров-конкурсов по охране труда и направляет их </w:t>
      </w:r>
      <w:r>
        <w:rPr>
          <w:color w:val="000000"/>
          <w:sz w:val="28"/>
          <w:szCs w:val="28"/>
        </w:rPr>
        <w:t>главе муниципального образования</w:t>
      </w:r>
      <w:r w:rsidRPr="00E56A55">
        <w:rPr>
          <w:color w:val="000000"/>
          <w:sz w:val="28"/>
          <w:szCs w:val="28"/>
        </w:rPr>
        <w:t xml:space="preserve"> на утверждение</w:t>
      </w:r>
      <w:r>
        <w:rPr>
          <w:color w:val="000000"/>
          <w:sz w:val="28"/>
          <w:szCs w:val="28"/>
        </w:rPr>
        <w:t>.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115BE8">
        <w:rPr>
          <w:sz w:val="28"/>
          <w:szCs w:val="28"/>
        </w:rPr>
        <w:t xml:space="preserve">. </w:t>
      </w:r>
      <w:proofErr w:type="gramStart"/>
      <w:r w:rsidRPr="00115BE8">
        <w:rPr>
          <w:sz w:val="28"/>
          <w:szCs w:val="28"/>
        </w:rPr>
        <w:t>Организация работ по охране труда у работодателя, выполнение его обязанностей возлагается непосредственно на самого работодателя в случае, если работодатель является индивидуальным предпринимателем, руководителей структурных подразделений и иных структурных единиц работодателя, службу охраны труда, штатных специалистов по охране труда, организацию или специалиста, оказывающих услуги в области охраны труда, привлекаемых работодателем по гражданско-правовому договору.</w:t>
      </w:r>
      <w:proofErr w:type="gramEnd"/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115BE8">
        <w:rPr>
          <w:sz w:val="28"/>
          <w:szCs w:val="28"/>
        </w:rPr>
        <w:t>. В качестве уровней управления могут рассматриваться: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2"/>
      <w:bookmarkEnd w:id="0"/>
      <w:r w:rsidRPr="00115BE8">
        <w:rPr>
          <w:sz w:val="28"/>
          <w:szCs w:val="28"/>
        </w:rPr>
        <w:t>а) уровень производственной бригады;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3"/>
      <w:bookmarkEnd w:id="1"/>
      <w:r w:rsidRPr="00115BE8">
        <w:rPr>
          <w:sz w:val="28"/>
          <w:szCs w:val="28"/>
        </w:rPr>
        <w:t>б) уровень производственного участка;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4"/>
      <w:bookmarkEnd w:id="2"/>
      <w:r w:rsidRPr="00115BE8">
        <w:rPr>
          <w:sz w:val="28"/>
          <w:szCs w:val="28"/>
        </w:rPr>
        <w:t>в) уровень производственного цеха (структурного подразделения);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5"/>
      <w:bookmarkEnd w:id="3"/>
      <w:r w:rsidRPr="00115BE8">
        <w:rPr>
          <w:sz w:val="28"/>
          <w:szCs w:val="28"/>
        </w:rPr>
        <w:t>г) уровень филиала (обособленного структурного подразделения);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6"/>
      <w:bookmarkEnd w:id="4"/>
      <w:proofErr w:type="spellStart"/>
      <w:r w:rsidRPr="00115BE8">
        <w:rPr>
          <w:sz w:val="28"/>
          <w:szCs w:val="28"/>
        </w:rPr>
        <w:t>д</w:t>
      </w:r>
      <w:proofErr w:type="spellEnd"/>
      <w:r w:rsidRPr="00115BE8">
        <w:rPr>
          <w:sz w:val="28"/>
          <w:szCs w:val="28"/>
        </w:rPr>
        <w:t>) уровень службы (совокупности нескольких структурных подразделений);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7"/>
      <w:bookmarkEnd w:id="5"/>
      <w:r w:rsidRPr="00115BE8">
        <w:rPr>
          <w:sz w:val="28"/>
          <w:szCs w:val="28"/>
        </w:rPr>
        <w:t>е) уровень работодателя в целом.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5BE8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115BE8">
        <w:rPr>
          <w:sz w:val="28"/>
          <w:szCs w:val="28"/>
        </w:rPr>
        <w:t>. С учетом специфики деятельности работодателя, структуры управления и численности работников для целей СУОТ могут устанавливаться и иные уровни управления.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5BE8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115BE8">
        <w:rPr>
          <w:sz w:val="28"/>
          <w:szCs w:val="28"/>
        </w:rPr>
        <w:t>. Обязанности в сфере охраны труда должностных лиц работодателя устанавливаются в зависимости от уровня управления. При этом на каждом уровне управления устанавливаются обязанности в сфере охраны труда персонально для каждого руководителя или принимающего участие в управлении работника.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115BE8">
        <w:rPr>
          <w:sz w:val="28"/>
          <w:szCs w:val="28"/>
        </w:rPr>
        <w:t xml:space="preserve">. На уровнях управления, указанных в </w:t>
      </w:r>
      <w:hyperlink w:anchor="Par2" w:history="1">
        <w:r w:rsidRPr="00115BE8">
          <w:rPr>
            <w:sz w:val="28"/>
            <w:szCs w:val="28"/>
          </w:rPr>
          <w:t>подпунктах</w:t>
        </w:r>
        <w:r>
          <w:rPr>
            <w:sz w:val="28"/>
            <w:szCs w:val="28"/>
          </w:rPr>
          <w:t xml:space="preserve"> «</w:t>
        </w:r>
        <w:r w:rsidRPr="00115BE8">
          <w:rPr>
            <w:sz w:val="28"/>
            <w:szCs w:val="28"/>
          </w:rPr>
          <w:t>а</w:t>
        </w:r>
      </w:hyperlink>
      <w:r>
        <w:rPr>
          <w:sz w:val="28"/>
          <w:szCs w:val="28"/>
        </w:rPr>
        <w:t>»</w:t>
      </w:r>
      <w:r w:rsidRPr="00115BE8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«б» </w:t>
      </w:r>
      <w:r w:rsidRPr="00115BE8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115BE8">
        <w:rPr>
          <w:sz w:val="28"/>
          <w:szCs w:val="28"/>
        </w:rPr>
        <w:t xml:space="preserve"> настоящего положения, устанавливаются обязанности в сфере охраны труда: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5BE8">
        <w:rPr>
          <w:sz w:val="28"/>
          <w:szCs w:val="28"/>
        </w:rPr>
        <w:t>а) непосредственно работников;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5BE8">
        <w:rPr>
          <w:sz w:val="28"/>
          <w:szCs w:val="28"/>
        </w:rPr>
        <w:t>б) руководителей трудовых коллективов (бригадира, мастера);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5BE8">
        <w:rPr>
          <w:sz w:val="28"/>
          <w:szCs w:val="28"/>
        </w:rPr>
        <w:t>в) руководителей производственных участков, их заместителей;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5BE8">
        <w:rPr>
          <w:sz w:val="28"/>
          <w:szCs w:val="28"/>
        </w:rPr>
        <w:t>г) руководителей производственных цехов (структурных подразделений), их заместителей;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115BE8">
        <w:rPr>
          <w:sz w:val="28"/>
          <w:szCs w:val="28"/>
        </w:rPr>
        <w:t>д</w:t>
      </w:r>
      <w:proofErr w:type="spellEnd"/>
      <w:r w:rsidRPr="00115BE8">
        <w:rPr>
          <w:sz w:val="28"/>
          <w:szCs w:val="28"/>
        </w:rPr>
        <w:t>) специалистов по охране труда структурных подразделений (должностных лиц, на которых возложено исполнение функций специалиста по охране труда).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115BE8">
        <w:rPr>
          <w:sz w:val="28"/>
          <w:szCs w:val="28"/>
        </w:rPr>
        <w:t xml:space="preserve">. На уровне управления, указанном в </w:t>
      </w:r>
      <w:hyperlink w:anchor="Par4" w:history="1">
        <w:r w:rsidRPr="00115BE8">
          <w:rPr>
            <w:sz w:val="28"/>
            <w:szCs w:val="28"/>
          </w:rPr>
          <w:t xml:space="preserve">подпункте </w:t>
        </w:r>
        <w:r>
          <w:rPr>
            <w:sz w:val="28"/>
            <w:szCs w:val="28"/>
          </w:rPr>
          <w:t>«</w:t>
        </w:r>
        <w:r w:rsidRPr="00115BE8">
          <w:rPr>
            <w:sz w:val="28"/>
            <w:szCs w:val="28"/>
          </w:rPr>
          <w:t>в</w:t>
        </w:r>
        <w:r>
          <w:rPr>
            <w:sz w:val="28"/>
            <w:szCs w:val="28"/>
          </w:rPr>
          <w:t>»</w:t>
        </w:r>
        <w:r w:rsidRPr="00115BE8">
          <w:rPr>
            <w:sz w:val="28"/>
            <w:szCs w:val="28"/>
          </w:rPr>
          <w:t xml:space="preserve"> пункта </w:t>
        </w:r>
      </w:hyperlink>
      <w:r w:rsidRPr="00115BE8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115BE8">
        <w:rPr>
          <w:sz w:val="28"/>
          <w:szCs w:val="28"/>
        </w:rPr>
        <w:t xml:space="preserve"> настоящего положения, устанавливаются обязанности в сфере охраны труда: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5BE8">
        <w:rPr>
          <w:sz w:val="28"/>
          <w:szCs w:val="28"/>
        </w:rPr>
        <w:t>а) руководителей производственных участков, их заместителей;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5BE8">
        <w:rPr>
          <w:sz w:val="28"/>
          <w:szCs w:val="28"/>
        </w:rPr>
        <w:t>б) руководителей производственных цехов (структурных подразделений), их заместителей;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5BE8">
        <w:rPr>
          <w:sz w:val="28"/>
          <w:szCs w:val="28"/>
        </w:rPr>
        <w:t>в) специалистов по охране труда структурных подразделений (должностных лиц, на которых возложено исполнение функций специалиста по охране труда).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115BE8">
        <w:rPr>
          <w:sz w:val="28"/>
          <w:szCs w:val="28"/>
        </w:rPr>
        <w:t xml:space="preserve">. На уровне управления, указанном в </w:t>
      </w:r>
      <w:hyperlink w:anchor="Par5" w:history="1">
        <w:r w:rsidRPr="00115BE8">
          <w:rPr>
            <w:sz w:val="28"/>
            <w:szCs w:val="28"/>
          </w:rPr>
          <w:t xml:space="preserve">подпункте </w:t>
        </w:r>
        <w:r>
          <w:rPr>
            <w:sz w:val="28"/>
            <w:szCs w:val="28"/>
          </w:rPr>
          <w:t>«</w:t>
        </w:r>
        <w:r w:rsidRPr="00115BE8">
          <w:rPr>
            <w:sz w:val="28"/>
            <w:szCs w:val="28"/>
          </w:rPr>
          <w:t>г</w:t>
        </w:r>
        <w:r>
          <w:rPr>
            <w:sz w:val="28"/>
            <w:szCs w:val="28"/>
          </w:rPr>
          <w:t>»</w:t>
        </w:r>
        <w:r w:rsidRPr="00115BE8">
          <w:rPr>
            <w:sz w:val="28"/>
            <w:szCs w:val="28"/>
          </w:rPr>
          <w:t xml:space="preserve"> пункта </w:t>
        </w:r>
      </w:hyperlink>
      <w:r>
        <w:rPr>
          <w:sz w:val="28"/>
          <w:szCs w:val="28"/>
        </w:rPr>
        <w:t>24</w:t>
      </w:r>
      <w:r w:rsidRPr="00115BE8">
        <w:rPr>
          <w:sz w:val="28"/>
          <w:szCs w:val="28"/>
        </w:rPr>
        <w:t xml:space="preserve"> настоящего положения, устанавливаются обязанности в сфере охраны труда: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5BE8">
        <w:rPr>
          <w:sz w:val="28"/>
          <w:szCs w:val="28"/>
        </w:rPr>
        <w:t>а) руководителей служб и структурных подразделений филиала, их заместителей;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5BE8">
        <w:rPr>
          <w:sz w:val="28"/>
          <w:szCs w:val="28"/>
        </w:rPr>
        <w:lastRenderedPageBreak/>
        <w:t>б) руководителей производственных участков структурных подразделений филиала, их заместителей.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115BE8">
        <w:rPr>
          <w:sz w:val="28"/>
          <w:szCs w:val="28"/>
        </w:rPr>
        <w:t xml:space="preserve">. На уровнях управления, указанных в </w:t>
      </w:r>
      <w:hyperlink w:anchor="Par6" w:history="1">
        <w:r w:rsidRPr="00115BE8">
          <w:rPr>
            <w:sz w:val="28"/>
            <w:szCs w:val="28"/>
          </w:rPr>
          <w:t>подпунктах «</w:t>
        </w:r>
        <w:proofErr w:type="spellStart"/>
        <w:r w:rsidRPr="00115BE8">
          <w:rPr>
            <w:sz w:val="28"/>
            <w:szCs w:val="28"/>
          </w:rPr>
          <w:t>д</w:t>
        </w:r>
        <w:proofErr w:type="spellEnd"/>
      </w:hyperlink>
      <w:r>
        <w:rPr>
          <w:sz w:val="28"/>
          <w:szCs w:val="28"/>
        </w:rPr>
        <w:t>»</w:t>
      </w:r>
      <w:r w:rsidRPr="00115BE8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«е» пункта 24 </w:t>
      </w:r>
      <w:r w:rsidRPr="00115BE8">
        <w:rPr>
          <w:sz w:val="28"/>
          <w:szCs w:val="28"/>
        </w:rPr>
        <w:t>настоящего положения, устанавливаются обязанности в сфере охраны труда: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5BE8">
        <w:rPr>
          <w:sz w:val="28"/>
          <w:szCs w:val="28"/>
        </w:rPr>
        <w:t>а) непосредственно самого работодателя, его представителей или назначенного им единоличного исполнительного органа;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5BE8">
        <w:rPr>
          <w:sz w:val="28"/>
          <w:szCs w:val="28"/>
        </w:rPr>
        <w:t>б) заместителей руководителя организации по направлениям производственной деятельности;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5BE8">
        <w:rPr>
          <w:sz w:val="28"/>
          <w:szCs w:val="28"/>
        </w:rPr>
        <w:t>в) заместителя руководителя, ответственного за организацию работ по охране труда.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115BE8">
        <w:rPr>
          <w:sz w:val="28"/>
          <w:szCs w:val="28"/>
        </w:rPr>
        <w:t xml:space="preserve">. </w:t>
      </w:r>
      <w:proofErr w:type="gramStart"/>
      <w:r w:rsidRPr="00115BE8">
        <w:rPr>
          <w:sz w:val="28"/>
          <w:szCs w:val="28"/>
        </w:rPr>
        <w:t>На каждом уровне управления устанавливаются обязанности в сфере охраны труда службы охраны труда, штатных специалистов по охране труда, организации или специалиста, оказывающих услуги в области охраны труда, привлекаемых работодателем по гражданско-правовому договору, или работодателя - индивидуального предпринимателя (лично), руководителя организации, другого уполномоченного работодателем работника, осуществляющих функции службы охраны труда, штатных специалистов по охране труда (далее - служба (специалист) охраны труда).</w:t>
      </w:r>
      <w:proofErr w:type="gramEnd"/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115BE8">
        <w:rPr>
          <w:sz w:val="28"/>
          <w:szCs w:val="28"/>
        </w:rPr>
        <w:t>. Управление охраной труда должно осуществляться при непосредственном участии работников и (или) уполномоченных ими представительных органов, в том числе в рамках деятельности комитета (комиссии) по охране труда работодателя (при наличии).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115BE8">
        <w:rPr>
          <w:sz w:val="28"/>
          <w:szCs w:val="28"/>
        </w:rPr>
        <w:t xml:space="preserve">. Распределение обязанностей в сфере охраны труда закрепляется либо в разделе </w:t>
      </w:r>
      <w:r>
        <w:rPr>
          <w:sz w:val="28"/>
          <w:szCs w:val="28"/>
        </w:rPr>
        <w:t>«</w:t>
      </w:r>
      <w:r w:rsidRPr="00115BE8">
        <w:rPr>
          <w:sz w:val="28"/>
          <w:szCs w:val="28"/>
        </w:rPr>
        <w:t>Обеспечение функционирования СУОТ</w:t>
      </w:r>
      <w:r>
        <w:rPr>
          <w:sz w:val="28"/>
          <w:szCs w:val="28"/>
        </w:rPr>
        <w:t>»</w:t>
      </w:r>
      <w:r w:rsidRPr="00115BE8">
        <w:rPr>
          <w:sz w:val="28"/>
          <w:szCs w:val="28"/>
        </w:rPr>
        <w:t xml:space="preserve"> положения о СУОТ, либо в отдельных локальных нормативных актах, планах мероприятий, а также в трудовых договорах и (или) должностных инструкциях лиц, участвующих в управлении охраной труда.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115BE8">
        <w:rPr>
          <w:sz w:val="28"/>
          <w:szCs w:val="28"/>
        </w:rPr>
        <w:t>. В качестве обязанностей в сфере охраны труда могут устанавливаться следующие: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5BE8">
        <w:rPr>
          <w:sz w:val="28"/>
          <w:szCs w:val="28"/>
        </w:rPr>
        <w:t>а) работодатель самостоятельно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5BE8">
        <w:rPr>
          <w:sz w:val="28"/>
          <w:szCs w:val="28"/>
        </w:rPr>
        <w:t>гарантирует права работников на охрану труда, включая обеспечение условий труда, соответствующих требованиям охраны труда;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5BE8">
        <w:rPr>
          <w:sz w:val="28"/>
          <w:szCs w:val="28"/>
        </w:rPr>
        <w:t>обеспечивает соблюдение режима труда и отдыха работников;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5BE8">
        <w:rPr>
          <w:sz w:val="28"/>
          <w:szCs w:val="28"/>
        </w:rPr>
        <w:t>обеспечивает своевременное страхование работников от несчастных случаев на производстве и профессиональных заболеваний, профессиональных рисков;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5BE8">
        <w:rPr>
          <w:sz w:val="28"/>
          <w:szCs w:val="28"/>
        </w:rPr>
        <w:t>организовывает ресурсное обеспечение мероприятий по охране труда;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5BE8">
        <w:rPr>
          <w:sz w:val="28"/>
          <w:szCs w:val="28"/>
        </w:rPr>
        <w:t>организует безопасную эксплуатацию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5BE8">
        <w:rPr>
          <w:sz w:val="28"/>
          <w:szCs w:val="28"/>
        </w:rPr>
        <w:t>принимает меры 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первой помощи;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5BE8">
        <w:rPr>
          <w:sz w:val="28"/>
          <w:szCs w:val="28"/>
        </w:rPr>
        <w:t>обеспечивает создание и функционирование СУОТ;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5BE8">
        <w:rPr>
          <w:sz w:val="28"/>
          <w:szCs w:val="28"/>
        </w:rPr>
        <w:t>руководит разработкой организационно-распорядительных документов и распределяет обязанности в сфере охраны труда между своими заместителями, руководителями структурных подразделений и службой (специалистом) охраны труда;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115BE8">
        <w:rPr>
          <w:sz w:val="28"/>
          <w:szCs w:val="28"/>
        </w:rPr>
        <w:t>определяет ответственность своих заместителей, руководителей структурных подразделений и службы (специалиста) охраны труда за деятельность в области охраны труда;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5BE8">
        <w:rPr>
          <w:sz w:val="28"/>
          <w:szCs w:val="28"/>
        </w:rPr>
        <w:t>обеспечивает комплектование службы охраны труда квалифицированными специалистами;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5BE8">
        <w:rPr>
          <w:sz w:val="28"/>
          <w:szCs w:val="28"/>
        </w:rPr>
        <w:t xml:space="preserve">организует в соответствии с Трудовым </w:t>
      </w:r>
      <w:hyperlink r:id="rId11" w:history="1">
        <w:r w:rsidRPr="00115BE8">
          <w:rPr>
            <w:sz w:val="28"/>
            <w:szCs w:val="28"/>
          </w:rPr>
          <w:t>кодексом</w:t>
        </w:r>
      </w:hyperlink>
      <w:r w:rsidRPr="00115BE8">
        <w:rPr>
          <w:sz w:val="28"/>
          <w:szCs w:val="28"/>
        </w:rPr>
        <w:t xml:space="preserve"> Российской Федерации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(при необходимости);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5BE8">
        <w:rPr>
          <w:sz w:val="28"/>
          <w:szCs w:val="28"/>
        </w:rPr>
        <w:t xml:space="preserve">обеспечивает соблюдение установленного </w:t>
      </w:r>
      <w:hyperlink r:id="rId12" w:history="1">
        <w:r w:rsidRPr="00115BE8">
          <w:rPr>
            <w:sz w:val="28"/>
            <w:szCs w:val="28"/>
          </w:rPr>
          <w:t>порядка</w:t>
        </w:r>
      </w:hyperlink>
      <w:r>
        <w:rPr>
          <w:sz w:val="28"/>
          <w:szCs w:val="28"/>
        </w:rPr>
        <w:t xml:space="preserve"> </w:t>
      </w:r>
      <w:r w:rsidRPr="00115BE8">
        <w:rPr>
          <w:sz w:val="28"/>
          <w:szCs w:val="28"/>
        </w:rPr>
        <w:t>обучения и 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труда;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5BE8">
        <w:rPr>
          <w:sz w:val="28"/>
          <w:szCs w:val="28"/>
        </w:rPr>
        <w:t>допускает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5BE8">
        <w:rPr>
          <w:sz w:val="28"/>
          <w:szCs w:val="28"/>
        </w:rPr>
        <w:t>обеспечивает приобретение и выдачу за счет собственных сре</w:t>
      </w:r>
      <w:proofErr w:type="gramStart"/>
      <w:r w:rsidRPr="00115BE8">
        <w:rPr>
          <w:sz w:val="28"/>
          <w:szCs w:val="28"/>
        </w:rPr>
        <w:t>дств сп</w:t>
      </w:r>
      <w:proofErr w:type="gramEnd"/>
      <w:r w:rsidRPr="00115BE8">
        <w:rPr>
          <w:sz w:val="28"/>
          <w:szCs w:val="28"/>
        </w:rPr>
        <w:t>ециальной одежды, специальной обуви и других средств индивидуальной защиты, смывающих и обезвреживающих средств в соответствии с условиями труда и согласно типовым нормам их выдачи;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5BE8">
        <w:rPr>
          <w:sz w:val="28"/>
          <w:szCs w:val="28"/>
        </w:rPr>
        <w:t>обеспечивает приобретение и функционирование средств коллективной защиты;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5BE8">
        <w:rPr>
          <w:sz w:val="28"/>
          <w:szCs w:val="28"/>
        </w:rPr>
        <w:t>организует проведение специальной оценки условий труда;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5BE8">
        <w:rPr>
          <w:sz w:val="28"/>
          <w:szCs w:val="28"/>
        </w:rPr>
        <w:t>организует управление профессиональными рисками;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5BE8">
        <w:rPr>
          <w:sz w:val="28"/>
          <w:szCs w:val="28"/>
        </w:rPr>
        <w:t xml:space="preserve">организует и проводит </w:t>
      </w:r>
      <w:proofErr w:type="gramStart"/>
      <w:r w:rsidRPr="00115BE8">
        <w:rPr>
          <w:sz w:val="28"/>
          <w:szCs w:val="28"/>
        </w:rPr>
        <w:t>контроль за</w:t>
      </w:r>
      <w:proofErr w:type="gramEnd"/>
      <w:r w:rsidRPr="00115BE8">
        <w:rPr>
          <w:sz w:val="28"/>
          <w:szCs w:val="28"/>
        </w:rPr>
        <w:t xml:space="preserve"> состоянием условий и охраны труда;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5BE8">
        <w:rPr>
          <w:sz w:val="28"/>
          <w:szCs w:val="28"/>
        </w:rPr>
        <w:t>содействует работе комитета (комиссии) по охране труда, уполномоченных работниками представительных органов;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5BE8">
        <w:rPr>
          <w:sz w:val="28"/>
          <w:szCs w:val="28"/>
        </w:rPr>
        <w:t>осуществляет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5BE8">
        <w:rPr>
          <w:sz w:val="28"/>
          <w:szCs w:val="28"/>
        </w:rPr>
        <w:t>обеспечивает лечебно-профилактическим питанием, молоком соответствующий контингент работников в соответствии с условиями труда и согласно установленным нормам</w:t>
      </w:r>
      <w:r>
        <w:rPr>
          <w:sz w:val="28"/>
          <w:szCs w:val="28"/>
        </w:rPr>
        <w:t>;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5BE8">
        <w:rPr>
          <w:sz w:val="28"/>
          <w:szCs w:val="28"/>
        </w:rPr>
        <w:t>обеспечивает санитарно-бытовое обслуживание и медицинское обеспечение работников в соответствии с требованиями охраны труда;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5BE8">
        <w:rPr>
          <w:sz w:val="28"/>
          <w:szCs w:val="28"/>
        </w:rPr>
        <w:t>принимает участие в расследовании причин аварий, несчастных случаев и профессиональных заболеваний, принимает меры по устранению указанных причин, по их предупреждению и профилактике;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5BE8">
        <w:rPr>
          <w:sz w:val="28"/>
          <w:szCs w:val="28"/>
        </w:rPr>
        <w:t>своевременно информирует органы государственной власти о происшедших авариях, несчастных случаях и профессиональных заболеваниях;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5BE8">
        <w:rPr>
          <w:sz w:val="28"/>
          <w:szCs w:val="28"/>
        </w:rPr>
        <w:t>организует исполнение указаний и предписаний органов государственной власти, выдаваемых ими по результатам контрольно-надзорной деятельности;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5BE8">
        <w:rPr>
          <w:sz w:val="28"/>
          <w:szCs w:val="28"/>
        </w:rPr>
        <w:t>по 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труда;</w:t>
      </w:r>
    </w:p>
    <w:p w:rsidR="00430ACD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5BE8">
        <w:rPr>
          <w:sz w:val="28"/>
          <w:szCs w:val="28"/>
        </w:rPr>
        <w:t>б) работодатель через своих заместителей, руководителей структурных подразделений</w:t>
      </w:r>
      <w:r>
        <w:rPr>
          <w:sz w:val="28"/>
          <w:szCs w:val="28"/>
        </w:rPr>
        <w:t>:</w:t>
      </w:r>
      <w:r w:rsidRPr="00115BE8">
        <w:rPr>
          <w:sz w:val="28"/>
          <w:szCs w:val="28"/>
        </w:rPr>
        <w:t xml:space="preserve"> 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</w:t>
      </w:r>
      <w:r w:rsidRPr="00115BE8">
        <w:rPr>
          <w:sz w:val="28"/>
          <w:szCs w:val="28"/>
        </w:rPr>
        <w:t xml:space="preserve">беспечивает наличие и функционирование необходимых приборов и систем </w:t>
      </w:r>
      <w:proofErr w:type="gramStart"/>
      <w:r w:rsidRPr="00115BE8">
        <w:rPr>
          <w:sz w:val="28"/>
          <w:szCs w:val="28"/>
        </w:rPr>
        <w:t>контроля за</w:t>
      </w:r>
      <w:proofErr w:type="gramEnd"/>
      <w:r w:rsidRPr="00115BE8">
        <w:rPr>
          <w:sz w:val="28"/>
          <w:szCs w:val="28"/>
        </w:rPr>
        <w:t xml:space="preserve"> производственными процессами;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5BE8">
        <w:rPr>
          <w:sz w:val="28"/>
          <w:szCs w:val="28"/>
        </w:rPr>
        <w:t>приостанавливает работы в случаях, установленных требованиями охраны труда;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5BE8">
        <w:rPr>
          <w:sz w:val="28"/>
          <w:szCs w:val="28"/>
        </w:rPr>
        <w:t>обеспечивает доступность документов и информации, содержащих требования охраны труда, действующие у работодателя, для ознакомления с ними работников и иных лиц;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5BE8">
        <w:rPr>
          <w:sz w:val="28"/>
          <w:szCs w:val="28"/>
        </w:rPr>
        <w:t>в) работник</w:t>
      </w:r>
      <w:r>
        <w:rPr>
          <w:sz w:val="28"/>
          <w:szCs w:val="28"/>
        </w:rPr>
        <w:t>: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5BE8">
        <w:rPr>
          <w:sz w:val="28"/>
          <w:szCs w:val="28"/>
        </w:rPr>
        <w:t>обеспечивает соблюдение требований охраны труда в рамках выполнения своих трудовых функций, включая выполнение требований инструкций по охране труда, правил внутреннего трудового распорядка, а также соблюдение производственной, технологической и трудовой дисциплины, выполнение указаний руководителя работ;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5BE8">
        <w:rPr>
          <w:sz w:val="28"/>
          <w:szCs w:val="28"/>
        </w:rPr>
        <w:t>проходит медицинские осмотры, психиатрические освидетельствования, химико-токсикологические исследования по направлению работодателя;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5BE8">
        <w:rPr>
          <w:sz w:val="28"/>
          <w:szCs w:val="28"/>
        </w:rPr>
        <w:t>проходит подготовку по охране труда, а также по вопросам оказания первой помощи пострадавшим в результате аварий и несчастных случаев на производстве;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5BE8">
        <w:rPr>
          <w:sz w:val="28"/>
          <w:szCs w:val="28"/>
        </w:rPr>
        <w:t xml:space="preserve">участвует в </w:t>
      </w:r>
      <w:proofErr w:type="gramStart"/>
      <w:r w:rsidRPr="00115BE8">
        <w:rPr>
          <w:sz w:val="28"/>
          <w:szCs w:val="28"/>
        </w:rPr>
        <w:t>контроле за</w:t>
      </w:r>
      <w:proofErr w:type="gramEnd"/>
      <w:r w:rsidRPr="00115BE8">
        <w:rPr>
          <w:sz w:val="28"/>
          <w:szCs w:val="28"/>
        </w:rPr>
        <w:t xml:space="preserve"> состоянием условий и охраны труда;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5BE8">
        <w:rPr>
          <w:sz w:val="28"/>
          <w:szCs w:val="28"/>
        </w:rPr>
        <w:t>содержит в чистоте свое рабочее место;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5BE8">
        <w:rPr>
          <w:sz w:val="28"/>
          <w:szCs w:val="28"/>
        </w:rPr>
        <w:t>перед началом рабочей смены (рабочего дня) проводит осмотр своего рабочего места;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5BE8">
        <w:rPr>
          <w:sz w:val="28"/>
          <w:szCs w:val="28"/>
        </w:rPr>
        <w:t>следит за исправностью оборудования и инструментов на своем рабочем месте;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5BE8">
        <w:rPr>
          <w:sz w:val="28"/>
          <w:szCs w:val="28"/>
        </w:rPr>
        <w:t xml:space="preserve">проверяет в отношении своего рабочего места наличие и исправность ограждений, предохранительных приспособлений, блокировочных и сигнализирующих устройств, средств индивидуальной и групповой защиты, состояние проходов, переходов, площадок, лестничных устройств, перил, а также отсутствие их захламленности и </w:t>
      </w:r>
      <w:proofErr w:type="spellStart"/>
      <w:r w:rsidRPr="00115BE8">
        <w:rPr>
          <w:sz w:val="28"/>
          <w:szCs w:val="28"/>
        </w:rPr>
        <w:t>загроможденности</w:t>
      </w:r>
      <w:proofErr w:type="spellEnd"/>
      <w:r w:rsidRPr="00115BE8">
        <w:rPr>
          <w:sz w:val="28"/>
          <w:szCs w:val="28"/>
        </w:rPr>
        <w:t>;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5BE8">
        <w:rPr>
          <w:sz w:val="28"/>
          <w:szCs w:val="28"/>
        </w:rPr>
        <w:t>о выявленных при осмотре своего рабочего места недостатках докладывает своему непосредственному руководителю и действует по его указанию;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5BE8">
        <w:rPr>
          <w:sz w:val="28"/>
          <w:szCs w:val="28"/>
        </w:rPr>
        <w:t>правильно использует средства индивидуальной и коллективной защиты и приспособления, обеспечивающие безопасность труда;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5BE8">
        <w:rPr>
          <w:sz w:val="28"/>
          <w:szCs w:val="28"/>
        </w:rPr>
        <w:t>извещает своего непосредственного или вышестоящего руководителя о любой 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(отравления), или иных лиц;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5BE8">
        <w:rPr>
          <w:sz w:val="28"/>
          <w:szCs w:val="28"/>
        </w:rPr>
        <w:t>при возникновении аварий действует в соответствии с ранее утвержденным работодателем порядком действий в случае их возникновения и принимает необходимые меры по ограничению развития возникшей авар</w:t>
      </w:r>
      <w:proofErr w:type="gramStart"/>
      <w:r w:rsidRPr="00115BE8">
        <w:rPr>
          <w:sz w:val="28"/>
          <w:szCs w:val="28"/>
        </w:rPr>
        <w:t>ии и ее</w:t>
      </w:r>
      <w:proofErr w:type="gramEnd"/>
      <w:r w:rsidRPr="00115BE8">
        <w:rPr>
          <w:sz w:val="28"/>
          <w:szCs w:val="28"/>
        </w:rPr>
        <w:t xml:space="preserve"> ликвидации;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5BE8">
        <w:rPr>
          <w:sz w:val="28"/>
          <w:szCs w:val="28"/>
        </w:rPr>
        <w:t>принимает меры по оказанию первой помощи пострадавшим на производстве;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5BE8">
        <w:rPr>
          <w:sz w:val="28"/>
          <w:szCs w:val="28"/>
        </w:rPr>
        <w:t>г) служба (специалист) охраны труда</w:t>
      </w:r>
      <w:r>
        <w:rPr>
          <w:sz w:val="28"/>
          <w:szCs w:val="28"/>
        </w:rPr>
        <w:t>: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5BE8">
        <w:rPr>
          <w:sz w:val="28"/>
          <w:szCs w:val="28"/>
        </w:rPr>
        <w:t>обеспечивает функционирование СУОТ;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5BE8">
        <w:rPr>
          <w:sz w:val="28"/>
          <w:szCs w:val="28"/>
        </w:rPr>
        <w:t>осуществляет руководство организационной работой по охране труда у работодателя, координирует работу структурных подразделений работодателя;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5BE8">
        <w:rPr>
          <w:sz w:val="28"/>
          <w:szCs w:val="28"/>
        </w:rPr>
        <w:t>организует размещение в доступных местах наглядных пособий и современных технических сре</w:t>
      </w:r>
      <w:proofErr w:type="gramStart"/>
      <w:r w:rsidRPr="00115BE8">
        <w:rPr>
          <w:sz w:val="28"/>
          <w:szCs w:val="28"/>
        </w:rPr>
        <w:t>дств дл</w:t>
      </w:r>
      <w:proofErr w:type="gramEnd"/>
      <w:r w:rsidRPr="00115BE8">
        <w:rPr>
          <w:sz w:val="28"/>
          <w:szCs w:val="28"/>
        </w:rPr>
        <w:t>я проведения подготовки по охране труда;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2490A">
        <w:rPr>
          <w:sz w:val="28"/>
          <w:szCs w:val="28"/>
        </w:rPr>
        <w:t xml:space="preserve">осуществляет </w:t>
      </w:r>
      <w:proofErr w:type="gramStart"/>
      <w:r w:rsidRPr="00B2490A">
        <w:rPr>
          <w:sz w:val="28"/>
          <w:szCs w:val="28"/>
        </w:rPr>
        <w:t>контроль за</w:t>
      </w:r>
      <w:proofErr w:type="gramEnd"/>
      <w:r w:rsidRPr="00B2490A">
        <w:rPr>
          <w:sz w:val="28"/>
          <w:szCs w:val="28"/>
        </w:rPr>
        <w:t xml:space="preserve"> обеспечением работников в соответствии с Трудовым </w:t>
      </w:r>
      <w:hyperlink r:id="rId13" w:history="1">
        <w:r w:rsidRPr="00B2490A">
          <w:rPr>
            <w:sz w:val="28"/>
            <w:szCs w:val="28"/>
          </w:rPr>
          <w:t>кодексом</w:t>
        </w:r>
      </w:hyperlink>
      <w:r w:rsidRPr="00B2490A">
        <w:rPr>
          <w:sz w:val="28"/>
          <w:szCs w:val="28"/>
        </w:rPr>
        <w:t xml:space="preserve"> Российской Федерации нормативной правовой и методической документацией</w:t>
      </w:r>
      <w:r w:rsidRPr="00115BE8">
        <w:rPr>
          <w:sz w:val="28"/>
          <w:szCs w:val="28"/>
        </w:rPr>
        <w:t xml:space="preserve"> в области охраны труда;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5BE8">
        <w:rPr>
          <w:sz w:val="28"/>
          <w:szCs w:val="28"/>
        </w:rPr>
        <w:t>контролирует соблюдение требований охраны труда у работодателя, трудового законодательства в части охраны труда, режимов труда и отдыха работников, указаний и предписаний органов государственной власти по результатам контрольно-надзорных мероприятий;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5BE8">
        <w:rPr>
          <w:sz w:val="28"/>
          <w:szCs w:val="28"/>
        </w:rPr>
        <w:t xml:space="preserve">осуществляет </w:t>
      </w:r>
      <w:proofErr w:type="gramStart"/>
      <w:r w:rsidRPr="00115BE8">
        <w:rPr>
          <w:sz w:val="28"/>
          <w:szCs w:val="28"/>
        </w:rPr>
        <w:t>контроль за</w:t>
      </w:r>
      <w:proofErr w:type="gramEnd"/>
      <w:r w:rsidRPr="00115BE8">
        <w:rPr>
          <w:sz w:val="28"/>
          <w:szCs w:val="28"/>
        </w:rPr>
        <w:t xml:space="preserve"> состоянием условий и охраны труда;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5BE8">
        <w:rPr>
          <w:sz w:val="28"/>
          <w:szCs w:val="28"/>
        </w:rPr>
        <w:t>организует разработку структурными подразделениями работодателя мероприятий по улучшению условий и охраны труда, контролирует их выполнение;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5BE8">
        <w:rPr>
          <w:sz w:val="28"/>
          <w:szCs w:val="28"/>
        </w:rPr>
        <w:t>осуществляет оперативную и консультативную связь с органами государственной власти по вопросам охраны труда;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5BE8">
        <w:rPr>
          <w:sz w:val="28"/>
          <w:szCs w:val="28"/>
        </w:rPr>
        <w:t>участвует в разработке и пересмотре локальных актов по охране труда;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5BE8">
        <w:rPr>
          <w:sz w:val="28"/>
          <w:szCs w:val="28"/>
        </w:rPr>
        <w:t>участвует в организации и проведении подготовки по охране труда;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5BE8">
        <w:rPr>
          <w:sz w:val="28"/>
          <w:szCs w:val="28"/>
        </w:rPr>
        <w:t>контролирует обеспечение, выдачу, хранение и использование средств индивидуальной и коллективной защиты, их исправность и правильное применение;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5BE8">
        <w:rPr>
          <w:sz w:val="28"/>
          <w:szCs w:val="28"/>
        </w:rPr>
        <w:t>рассматривает и вносит предложения по пересмотру норм выдачи специальной одежды и других средств индивидуальной защиты, смывающих и обезвреживающих веществ, молока, лечебно-профилактического питания, продолжительности рабочего времени, а также размера повышения оплаты труда и продолжительности дополнительного отпуска по результатам специальной оценки условий труда;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5BE8">
        <w:rPr>
          <w:sz w:val="28"/>
          <w:szCs w:val="28"/>
        </w:rPr>
        <w:t>участвует в организации и проведении специальной оценки условий труда;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5BE8">
        <w:rPr>
          <w:sz w:val="28"/>
          <w:szCs w:val="28"/>
        </w:rPr>
        <w:t>участвует в управлении профессиональными рисками;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5BE8">
        <w:rPr>
          <w:sz w:val="28"/>
          <w:szCs w:val="28"/>
        </w:rPr>
        <w:t>организует и проводит проверки состояния охраны труда в структурных подразделениях работодателя;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5BE8">
        <w:rPr>
          <w:sz w:val="28"/>
          <w:szCs w:val="28"/>
        </w:rPr>
        <w:t>организует проведение медицинских осмотров, психиатрических освидетельствований, химико-токсикологических исследований работников;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5BE8">
        <w:rPr>
          <w:sz w:val="28"/>
          <w:szCs w:val="28"/>
        </w:rPr>
        <w:t>дает указания (предписания) об устранении имеющихся недостатков и нарушений требований охраны труда, контролирует их выполнение;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5BE8">
        <w:rPr>
          <w:sz w:val="28"/>
          <w:szCs w:val="28"/>
        </w:rPr>
        <w:t>участвует в расследовании аварий, несчастных случаев и профессиональных заболеваний, ведет учет и отчетность по ним, анализирует их причины, намечает и осуществляет мероприятия по предупреждению повторения аналогичных случаев, контролирует их выполнение;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115BE8">
        <w:rPr>
          <w:sz w:val="28"/>
          <w:szCs w:val="28"/>
        </w:rPr>
        <w:t>д</w:t>
      </w:r>
      <w:proofErr w:type="spellEnd"/>
      <w:r w:rsidRPr="00115BE8">
        <w:rPr>
          <w:sz w:val="28"/>
          <w:szCs w:val="28"/>
        </w:rPr>
        <w:t>) руководитель структурного подразделения работодателя</w:t>
      </w:r>
      <w:r>
        <w:rPr>
          <w:sz w:val="28"/>
          <w:szCs w:val="28"/>
        </w:rPr>
        <w:t>: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5BE8">
        <w:rPr>
          <w:sz w:val="28"/>
          <w:szCs w:val="28"/>
        </w:rPr>
        <w:t>обеспечивает условия труда, соответствующие требованиям охраны труда, в структурном подразделении работодателя;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5BE8">
        <w:rPr>
          <w:sz w:val="28"/>
          <w:szCs w:val="28"/>
        </w:rPr>
        <w:t>обеспечивает функционирование СУОТ;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5BE8">
        <w:rPr>
          <w:sz w:val="28"/>
          <w:szCs w:val="28"/>
        </w:rPr>
        <w:t>несет ответственность за ненадлежащее выполнение возложенных на него обязанностей в сфере охраны труда;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5BE8">
        <w:rPr>
          <w:sz w:val="28"/>
          <w:szCs w:val="28"/>
        </w:rPr>
        <w:t>распределяет обязанности в сфере охраны труда между своими подчиненными, в том числе делегирует им часть своих полномочий, определяет степень их ответственности;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5BE8">
        <w:rPr>
          <w:sz w:val="28"/>
          <w:szCs w:val="28"/>
        </w:rPr>
        <w:t>содействует работе комитета (комиссии) по охране труда, уполномоченных работниками представительных органов;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115BE8">
        <w:rPr>
          <w:sz w:val="28"/>
          <w:szCs w:val="28"/>
        </w:rPr>
        <w:t>обеспечивает своевременное проведение за счет средств работодателя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структурного подразделения;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5BE8">
        <w:rPr>
          <w:sz w:val="28"/>
          <w:szCs w:val="28"/>
        </w:rPr>
        <w:t>обеспечивает 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5BE8">
        <w:rPr>
          <w:sz w:val="28"/>
          <w:szCs w:val="28"/>
        </w:rPr>
        <w:t>организует проведение подготовки по охране труда;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5BE8">
        <w:rPr>
          <w:sz w:val="28"/>
          <w:szCs w:val="28"/>
        </w:rPr>
        <w:t>организует выдачу специальной одежды, специальной обуви и других средств индивидуальной защиты, смывающих и обезвреживающих средств;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5BE8">
        <w:rPr>
          <w:sz w:val="28"/>
          <w:szCs w:val="28"/>
        </w:rPr>
        <w:t>организует обеспечение лечебно-профилактическим питанием, молоком соответствующего контингента работников структурного подразделения;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5BE8">
        <w:rPr>
          <w:sz w:val="28"/>
          <w:szCs w:val="28"/>
        </w:rPr>
        <w:t>обеспечивает санитарно-бытовое обслуживание и медицинское обеспечение работников структурного подразделения в соответствии с требованиями охраны труда;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5BE8">
        <w:rPr>
          <w:sz w:val="28"/>
          <w:szCs w:val="28"/>
        </w:rPr>
        <w:t>организует в структурном подразделении безопасность эксплуатации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5BE8">
        <w:rPr>
          <w:sz w:val="28"/>
          <w:szCs w:val="28"/>
        </w:rPr>
        <w:t>участвует в организации проведения специальной оценки условий труда;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5BE8">
        <w:rPr>
          <w:sz w:val="28"/>
          <w:szCs w:val="28"/>
        </w:rPr>
        <w:t>участвует в организации управления профессиональными рисками;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5BE8">
        <w:rPr>
          <w:sz w:val="28"/>
          <w:szCs w:val="28"/>
        </w:rPr>
        <w:t xml:space="preserve">участвует в организации и проведении </w:t>
      </w:r>
      <w:proofErr w:type="gramStart"/>
      <w:r w:rsidRPr="00115BE8">
        <w:rPr>
          <w:sz w:val="28"/>
          <w:szCs w:val="28"/>
        </w:rPr>
        <w:t>контроля за</w:t>
      </w:r>
      <w:proofErr w:type="gramEnd"/>
      <w:r w:rsidRPr="00115BE8">
        <w:rPr>
          <w:sz w:val="28"/>
          <w:szCs w:val="28"/>
        </w:rPr>
        <w:t xml:space="preserve"> состоянием условий и охраны труда в структурном подразделении;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5BE8">
        <w:rPr>
          <w:sz w:val="28"/>
          <w:szCs w:val="28"/>
        </w:rPr>
        <w:t>принимает меры по предотвращению аварий в структурном подразделении, сохранению жизни и здоровья работников структурного подразделения и иных лиц при возникновении таких ситуаций, в том числе меры по оказанию пострадавшим в результате аварии первой помощи;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5BE8">
        <w:rPr>
          <w:sz w:val="28"/>
          <w:szCs w:val="28"/>
        </w:rPr>
        <w:t>принимает участие в расследовании причин аварий, несчастных случаев, происшедших в структурном подразделении, и профессиональных заболеваний работников структурного подразделения, принимает меры по устранению указанных причин, по их предупреждению и профилактике;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5BE8">
        <w:rPr>
          <w:sz w:val="28"/>
          <w:szCs w:val="28"/>
        </w:rPr>
        <w:t>своевременно информирует работодателя об авариях, несчастных случаях, происшедших в структурном подразделении, и профессиональных заболеваниях работников структурного подразделения;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5BE8">
        <w:rPr>
          <w:sz w:val="28"/>
          <w:szCs w:val="28"/>
        </w:rP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5BE8">
        <w:rPr>
          <w:sz w:val="28"/>
          <w:szCs w:val="28"/>
        </w:rPr>
        <w:t xml:space="preserve">обеспечивает наличие и функционирование в структурном подразделении необходимых приборов и систем </w:t>
      </w:r>
      <w:proofErr w:type="gramStart"/>
      <w:r w:rsidRPr="00115BE8">
        <w:rPr>
          <w:sz w:val="28"/>
          <w:szCs w:val="28"/>
        </w:rPr>
        <w:t>контроля за</w:t>
      </w:r>
      <w:proofErr w:type="gramEnd"/>
      <w:r w:rsidRPr="00115BE8">
        <w:rPr>
          <w:sz w:val="28"/>
          <w:szCs w:val="28"/>
        </w:rPr>
        <w:t xml:space="preserve"> производственными процессами;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5BE8">
        <w:rPr>
          <w:sz w:val="28"/>
          <w:szCs w:val="28"/>
        </w:rPr>
        <w:t>приостанавливает работы в структурном подразделении в случаях, установленных требованиями охраны труда;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5BE8">
        <w:rPr>
          <w:sz w:val="28"/>
          <w:szCs w:val="28"/>
        </w:rPr>
        <w:t>обеспечивает наличие в общедоступных местах структурного подразделения документов и информации, содержащих требования охраны труда, для ознакомления с ними работников структурного подразделения и иных лиц;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5BE8">
        <w:rPr>
          <w:sz w:val="28"/>
          <w:szCs w:val="28"/>
        </w:rPr>
        <w:t>при авариях и несчастных случаях, происшедших в структурном подразделении, принимает меры по вызову скорой медицинской помощи и организации доставки пострадавших в медицинскую организацию;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5BE8">
        <w:rPr>
          <w:sz w:val="28"/>
          <w:szCs w:val="28"/>
        </w:rPr>
        <w:t>е) начальник производственного участка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115BE8">
        <w:rPr>
          <w:sz w:val="28"/>
          <w:szCs w:val="28"/>
        </w:rPr>
        <w:t>несет персональную ответственность за создание условий труда, соответствующих требованиям охраны труда, реализацию мероприятий по улучшению условий и охраны труда в пределах производственного участка;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5BE8">
        <w:rPr>
          <w:sz w:val="28"/>
          <w:szCs w:val="28"/>
        </w:rPr>
        <w:t>организует выдачу работникам производственного участка специальной одежды, специальной обуви и других средств индивидуальной защиты, смывающих и обезвреживающих средств;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5BE8">
        <w:rPr>
          <w:sz w:val="28"/>
          <w:szCs w:val="28"/>
        </w:rPr>
        <w:t>обеспечивает исправное состояние оборудования и инструментов, оснащение рабочих мест необходимыми защитными и оградительными устройствами;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5BE8">
        <w:rPr>
          <w:sz w:val="28"/>
          <w:szCs w:val="28"/>
        </w:rPr>
        <w:t>участвует в организации проведения специальной оценки условий труда;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5BE8">
        <w:rPr>
          <w:sz w:val="28"/>
          <w:szCs w:val="28"/>
        </w:rPr>
        <w:t>участвует в организации управления профессиональными рисками;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5BE8">
        <w:rPr>
          <w:sz w:val="28"/>
          <w:szCs w:val="28"/>
        </w:rPr>
        <w:t xml:space="preserve">участвует в организации и проведении </w:t>
      </w:r>
      <w:proofErr w:type="gramStart"/>
      <w:r w:rsidRPr="00115BE8">
        <w:rPr>
          <w:sz w:val="28"/>
          <w:szCs w:val="28"/>
        </w:rPr>
        <w:t>контроля за</w:t>
      </w:r>
      <w:proofErr w:type="gramEnd"/>
      <w:r w:rsidRPr="00115BE8">
        <w:rPr>
          <w:sz w:val="28"/>
          <w:szCs w:val="28"/>
        </w:rPr>
        <w:t xml:space="preserve"> состоянием условий и охраны труда на производственном участке;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5BE8">
        <w:rPr>
          <w:sz w:val="28"/>
          <w:szCs w:val="28"/>
        </w:rPr>
        <w:t>принимает меры по предотвращению аварий на производственном участке, сохранению жизни и здоровья работников производственного участка и иных лиц при возникновении таких ситуаций, в том числе мер по оказанию пострадавшим первой помощи;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5BE8">
        <w:rPr>
          <w:sz w:val="28"/>
          <w:szCs w:val="28"/>
        </w:rPr>
        <w:t>принимает участие в расследовании причин аварий, несчастных случаев, происшедших на производственном участке, и профессиональных заболеваний работников производственного участка, принимает меры по устранению указанных причин, по их предупреждению и профилактике;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5BE8">
        <w:rPr>
          <w:sz w:val="28"/>
          <w:szCs w:val="28"/>
        </w:rPr>
        <w:t>своевременно информирует руководителя структурного подразделения об авариях, несчастных случаях, происшедших на производственном участке, и профессиональных заболеваниях работников производственного участка;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5BE8">
        <w:rPr>
          <w:sz w:val="28"/>
          <w:szCs w:val="28"/>
        </w:rP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5BE8">
        <w:rPr>
          <w:sz w:val="28"/>
          <w:szCs w:val="28"/>
        </w:rPr>
        <w:t>ж) мастер, бригадир производственной бригады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5BE8">
        <w:rPr>
          <w:sz w:val="28"/>
          <w:szCs w:val="28"/>
        </w:rPr>
        <w:t xml:space="preserve">обеспечивает соответствие условий труда требованиям охраны труда, правильную эксплуатацию оборудования и инструментов, не допускает </w:t>
      </w:r>
      <w:proofErr w:type="spellStart"/>
      <w:r w:rsidRPr="00115BE8">
        <w:rPr>
          <w:sz w:val="28"/>
          <w:szCs w:val="28"/>
        </w:rPr>
        <w:t>загроможденности</w:t>
      </w:r>
      <w:proofErr w:type="spellEnd"/>
      <w:r w:rsidRPr="00115BE8">
        <w:rPr>
          <w:sz w:val="28"/>
          <w:szCs w:val="28"/>
        </w:rPr>
        <w:t xml:space="preserve"> и захламленности рабочих мест, проходов и проездов;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5BE8">
        <w:rPr>
          <w:sz w:val="28"/>
          <w:szCs w:val="28"/>
        </w:rPr>
        <w:t>проверяет состояние оборудования и инструментов на рабочих местах членов производственной бригады и принимает меры по устранению обнаруженных недостатков;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5BE8">
        <w:rPr>
          <w:sz w:val="28"/>
          <w:szCs w:val="28"/>
        </w:rPr>
        <w:t>контролирует правильное применение членами производственной бригады выданной специальной одежды, специальной обуви, других средств защиты;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5BE8">
        <w:rPr>
          <w:sz w:val="28"/>
          <w:szCs w:val="28"/>
        </w:rPr>
        <w:t>не допускает работника к выполнению работ при отсутствии и неправильном применении специальной одежды, специальной обуви и других средств защиты;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5BE8">
        <w:rPr>
          <w:sz w:val="28"/>
          <w:szCs w:val="28"/>
        </w:rPr>
        <w:t>принимает меры по отстранению от работы работников, находящихся в состоянии алкогольного, наркотического и иного токсического опьянения, с соответствующим документальным оформлением указанного факта, сообщает об этом руководителю структурного подразделения работодателя;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5BE8">
        <w:rPr>
          <w:sz w:val="28"/>
          <w:szCs w:val="28"/>
        </w:rPr>
        <w:t>организует выдачу членам производственной бригады специальной одежды, специальной обуви и других средств индивидуальной защиты, смывающих и обезвреживающих средств;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5BE8">
        <w:rPr>
          <w:sz w:val="28"/>
          <w:szCs w:val="28"/>
        </w:rPr>
        <w:t>участвует в организации проведения специальной оценки условий труда;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5BE8">
        <w:rPr>
          <w:sz w:val="28"/>
          <w:szCs w:val="28"/>
        </w:rPr>
        <w:t>участвует в организации управления профессиональными рисками;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115BE8">
        <w:rPr>
          <w:sz w:val="28"/>
          <w:szCs w:val="28"/>
        </w:rPr>
        <w:t xml:space="preserve">участвует в организации и проведении </w:t>
      </w:r>
      <w:proofErr w:type="gramStart"/>
      <w:r w:rsidRPr="00115BE8">
        <w:rPr>
          <w:sz w:val="28"/>
          <w:szCs w:val="28"/>
        </w:rPr>
        <w:t>контроля за</w:t>
      </w:r>
      <w:proofErr w:type="gramEnd"/>
      <w:r w:rsidRPr="00115BE8">
        <w:rPr>
          <w:sz w:val="28"/>
          <w:szCs w:val="28"/>
        </w:rPr>
        <w:t xml:space="preserve"> состоянием условий и охраны труда в производственной бригаде;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5BE8">
        <w:rPr>
          <w:sz w:val="28"/>
          <w:szCs w:val="28"/>
        </w:rPr>
        <w:t>принимает меры по предотвращению аварий на производственном участке, сохранению жизни и здоровья членов производственной бригады и иных лиц при возникновении таких ситуаций, в том числе меры по оказанию пострадавшим в результате аварии первой помощи;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115BE8">
        <w:rPr>
          <w:sz w:val="28"/>
          <w:szCs w:val="28"/>
        </w:rPr>
        <w:t>обеспечивает сохранение обстановки на рабочем месте, при которой произошел несчастный случай,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фиксирует сложившуюся обстановку, а в случае возможного развития аварии принимает необходимые предупредительные меры по обеспечению безопасности членов производственной бригады;</w:t>
      </w:r>
      <w:proofErr w:type="gramEnd"/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5BE8">
        <w:rPr>
          <w:sz w:val="28"/>
          <w:szCs w:val="28"/>
        </w:rPr>
        <w:t>принимает участие в расследовании причин аварий, несчастных случаев, происшедших с членами производственной бригады, и профессиональных заболеваний членов производственной бригады, принимает меры по устранению указанных причин, по их предупреждению и профилактике;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5BE8">
        <w:rPr>
          <w:sz w:val="28"/>
          <w:szCs w:val="28"/>
        </w:rPr>
        <w:t>своевременно информирует руководителя структурного подразделения работодателя об авариях, несчастных случаях и профессиональных заболеваниях на производственном участке;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5BE8">
        <w:rPr>
          <w:sz w:val="28"/>
          <w:szCs w:val="28"/>
        </w:rP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430ACD" w:rsidRPr="00115BE8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5BE8">
        <w:rPr>
          <w:sz w:val="28"/>
          <w:szCs w:val="28"/>
        </w:rPr>
        <w:t>несет ответственность за невыполнение членами производственной бригады требований охраны труда.</w:t>
      </w:r>
    </w:p>
    <w:p w:rsidR="00430ACD" w:rsidRPr="00033E5F" w:rsidRDefault="00430ACD" w:rsidP="00430ACD">
      <w:pPr>
        <w:ind w:firstLine="540"/>
        <w:jc w:val="center"/>
        <w:rPr>
          <w:b/>
          <w:color w:val="000000"/>
          <w:sz w:val="28"/>
          <w:szCs w:val="28"/>
          <w:u w:val="single"/>
        </w:rPr>
      </w:pPr>
      <w:r w:rsidRPr="00033E5F">
        <w:rPr>
          <w:b/>
          <w:sz w:val="28"/>
          <w:szCs w:val="28"/>
          <w:u w:val="single"/>
          <w:lang w:val="en-US"/>
        </w:rPr>
        <w:t>V</w:t>
      </w:r>
      <w:r w:rsidRPr="00033E5F">
        <w:rPr>
          <w:b/>
          <w:sz w:val="28"/>
          <w:szCs w:val="28"/>
          <w:u w:val="single"/>
        </w:rPr>
        <w:t>. Процедуры, направленные на достижение целей работодателя в области охраны труда</w:t>
      </w:r>
    </w:p>
    <w:p w:rsidR="00430ACD" w:rsidRPr="00856C04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6C04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Pr="00856C04">
        <w:rPr>
          <w:sz w:val="28"/>
          <w:szCs w:val="28"/>
        </w:rPr>
        <w:t>. С целью организации процедуры подготовки работников по охране труда работодатель, исходя из специфики своей деятельности, устанавливает (определяет):</w:t>
      </w:r>
    </w:p>
    <w:p w:rsidR="00430ACD" w:rsidRPr="00856C04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6C04">
        <w:rPr>
          <w:sz w:val="28"/>
          <w:szCs w:val="28"/>
        </w:rPr>
        <w:t>а) требования к необходимой профессиональной компетентности по охране труда работников, ее проверке, поддержанию и развитию;</w:t>
      </w:r>
    </w:p>
    <w:p w:rsidR="00430ACD" w:rsidRPr="00856C04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6C04">
        <w:rPr>
          <w:sz w:val="28"/>
          <w:szCs w:val="28"/>
        </w:rPr>
        <w:t>б) 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</w:r>
    </w:p>
    <w:p w:rsidR="00430ACD" w:rsidRPr="00856C04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6C04">
        <w:rPr>
          <w:sz w:val="28"/>
          <w:szCs w:val="28"/>
        </w:rPr>
        <w:t>в) 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430ACD" w:rsidRPr="00856C04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6C04">
        <w:rPr>
          <w:sz w:val="28"/>
          <w:szCs w:val="28"/>
        </w:rPr>
        <w:t>г) перечень профессий (должностей) работников, проходящих подготовку по охране труда у работодателя;</w:t>
      </w:r>
    </w:p>
    <w:p w:rsidR="00430ACD" w:rsidRPr="00856C04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856C04">
        <w:rPr>
          <w:sz w:val="28"/>
          <w:szCs w:val="28"/>
        </w:rPr>
        <w:t>д</w:t>
      </w:r>
      <w:proofErr w:type="spellEnd"/>
      <w:r w:rsidRPr="00856C04">
        <w:rPr>
          <w:sz w:val="28"/>
          <w:szCs w:val="28"/>
        </w:rPr>
        <w:t>) перечень профессий (должностей) работников, освобожденных от прохождения первичного инструктажа на рабочем месте;</w:t>
      </w:r>
    </w:p>
    <w:p w:rsidR="00430ACD" w:rsidRPr="00856C04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6C04">
        <w:rPr>
          <w:sz w:val="28"/>
          <w:szCs w:val="28"/>
        </w:rPr>
        <w:t>е) работников, ответственных за проведение инструктажа по охране труда на рабочем месте в структурных подразделениях работодателя, за проведение стажировки по охране труда;</w:t>
      </w:r>
    </w:p>
    <w:p w:rsidR="00430ACD" w:rsidRPr="00856C04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6C04">
        <w:rPr>
          <w:sz w:val="28"/>
          <w:szCs w:val="28"/>
        </w:rPr>
        <w:t>ж) вопросы, включаемые в программу инструктажа по охране труда;</w:t>
      </w:r>
    </w:p>
    <w:p w:rsidR="00430ACD" w:rsidRPr="00856C04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856C04">
        <w:rPr>
          <w:sz w:val="28"/>
          <w:szCs w:val="28"/>
        </w:rPr>
        <w:t>з</w:t>
      </w:r>
      <w:proofErr w:type="spellEnd"/>
      <w:r w:rsidRPr="00856C04">
        <w:rPr>
          <w:sz w:val="28"/>
          <w:szCs w:val="28"/>
        </w:rPr>
        <w:t>) состав комиссии работодателя по проверке знаний требований охраны труда;</w:t>
      </w:r>
    </w:p>
    <w:p w:rsidR="00430ACD" w:rsidRPr="00856C04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6C04">
        <w:rPr>
          <w:sz w:val="28"/>
          <w:szCs w:val="28"/>
        </w:rPr>
        <w:lastRenderedPageBreak/>
        <w:t>и) регламент работы комиссии работодателя по проверке знаний требований охраны труда;</w:t>
      </w:r>
    </w:p>
    <w:p w:rsidR="00430ACD" w:rsidRPr="00856C04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6C04">
        <w:rPr>
          <w:sz w:val="28"/>
          <w:szCs w:val="28"/>
        </w:rPr>
        <w:t>к) перечень вопросов по охране труда, по которым работники проходят проверку знаний в комиссии работодателя;</w:t>
      </w:r>
    </w:p>
    <w:p w:rsidR="00430ACD" w:rsidRPr="00856C04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6C04">
        <w:rPr>
          <w:sz w:val="28"/>
          <w:szCs w:val="28"/>
        </w:rPr>
        <w:t>л) 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 w:rsidR="00430ACD" w:rsidRPr="00856C04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6C04">
        <w:rPr>
          <w:sz w:val="28"/>
          <w:szCs w:val="28"/>
        </w:rPr>
        <w:t>м) порядок организации и проведения инструктажа по охране труда;</w:t>
      </w:r>
    </w:p>
    <w:p w:rsidR="00430ACD" w:rsidRPr="00856C04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856C04">
        <w:rPr>
          <w:sz w:val="28"/>
          <w:szCs w:val="28"/>
        </w:rPr>
        <w:t>н</w:t>
      </w:r>
      <w:proofErr w:type="spellEnd"/>
      <w:r w:rsidRPr="00856C04">
        <w:rPr>
          <w:sz w:val="28"/>
          <w:szCs w:val="28"/>
        </w:rPr>
        <w:t>) порядок организации и проведения стажировки на рабочем месте и подготовки по охране труда.</w:t>
      </w:r>
    </w:p>
    <w:p w:rsidR="00430ACD" w:rsidRPr="00856C04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6C04">
        <w:rPr>
          <w:sz w:val="28"/>
          <w:szCs w:val="28"/>
        </w:rPr>
        <w:t>3</w:t>
      </w:r>
      <w:r>
        <w:rPr>
          <w:sz w:val="28"/>
          <w:szCs w:val="28"/>
        </w:rPr>
        <w:t>6</w:t>
      </w:r>
      <w:r w:rsidRPr="00856C04">
        <w:rPr>
          <w:sz w:val="28"/>
          <w:szCs w:val="28"/>
        </w:rPr>
        <w:t>. В ходе организации процедуры подготовки работников по охране труда работодатель учитывает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обязанностей.</w:t>
      </w:r>
    </w:p>
    <w:p w:rsidR="00430ACD" w:rsidRPr="00856C04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856C04">
        <w:rPr>
          <w:sz w:val="28"/>
          <w:szCs w:val="28"/>
        </w:rPr>
        <w:t>. С целью организации процедуры организации и проведения оценки условий труда работодатель, исходя из специфики своей деятельности, устанавливает (определяет):</w:t>
      </w:r>
    </w:p>
    <w:p w:rsidR="00430ACD" w:rsidRPr="00856C04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6C04">
        <w:rPr>
          <w:sz w:val="28"/>
          <w:szCs w:val="28"/>
        </w:rPr>
        <w:t>а) 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430ACD" w:rsidRPr="00856C04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6C04">
        <w:rPr>
          <w:sz w:val="28"/>
          <w:szCs w:val="28"/>
        </w:rPr>
        <w:t>б) особенности функционирования комиссии по проведению специальной оценки условий труда при наличии у работодателя обособленных структурных подразделений;</w:t>
      </w:r>
    </w:p>
    <w:p w:rsidR="00430ACD" w:rsidRPr="00856C04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6C04">
        <w:rPr>
          <w:sz w:val="28"/>
          <w:szCs w:val="28"/>
        </w:rPr>
        <w:t>в) 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труда;</w:t>
      </w:r>
    </w:p>
    <w:p w:rsidR="00430ACD" w:rsidRPr="00856C04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6C04">
        <w:rPr>
          <w:sz w:val="28"/>
          <w:szCs w:val="28"/>
        </w:rPr>
        <w:t>г) порядок осуществления отбора и заключения гражданско-правового договора с организацией, проводящей специальную оценку условий труда, учитывающий необходимость привлечения к данной работе наиболее компетентной в отношении вида деятельности работодателя;</w:t>
      </w:r>
    </w:p>
    <w:p w:rsidR="00430ACD" w:rsidRPr="00856C04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856C04">
        <w:rPr>
          <w:sz w:val="28"/>
          <w:szCs w:val="28"/>
        </w:rPr>
        <w:t>д</w:t>
      </w:r>
      <w:proofErr w:type="spellEnd"/>
      <w:r w:rsidRPr="00856C04">
        <w:rPr>
          <w:sz w:val="28"/>
          <w:szCs w:val="28"/>
        </w:rPr>
        <w:t>) порядок урегулирования споров по вопросам специальной оценки условий труда;</w:t>
      </w:r>
    </w:p>
    <w:p w:rsidR="00430ACD" w:rsidRPr="00856C04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6C04">
        <w:rPr>
          <w:sz w:val="28"/>
          <w:szCs w:val="28"/>
        </w:rPr>
        <w:t xml:space="preserve">е) порядок </w:t>
      </w:r>
      <w:proofErr w:type="gramStart"/>
      <w:r w:rsidRPr="00856C04">
        <w:rPr>
          <w:sz w:val="28"/>
          <w:szCs w:val="28"/>
        </w:rPr>
        <w:t>использования результатов специальной оценки условий труда</w:t>
      </w:r>
      <w:proofErr w:type="gramEnd"/>
      <w:r w:rsidRPr="00856C04">
        <w:rPr>
          <w:sz w:val="28"/>
          <w:szCs w:val="28"/>
        </w:rPr>
        <w:t>.</w:t>
      </w:r>
    </w:p>
    <w:p w:rsidR="00430ACD" w:rsidRPr="00856C04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856C04">
        <w:rPr>
          <w:sz w:val="28"/>
          <w:szCs w:val="28"/>
        </w:rPr>
        <w:t xml:space="preserve">. С целью организации процедуры управления профессиональными рисками работодатель </w:t>
      </w:r>
      <w:proofErr w:type="gramStart"/>
      <w:r w:rsidRPr="00856C04">
        <w:rPr>
          <w:sz w:val="28"/>
          <w:szCs w:val="28"/>
        </w:rPr>
        <w:t>исходя из специфики своей деятельности устанавливает</w:t>
      </w:r>
      <w:proofErr w:type="gramEnd"/>
      <w:r w:rsidRPr="00856C04">
        <w:rPr>
          <w:sz w:val="28"/>
          <w:szCs w:val="28"/>
        </w:rPr>
        <w:t xml:space="preserve"> (определяет) порядок реализации следующих мероприятий по управлению профессиональными рисками:</w:t>
      </w:r>
    </w:p>
    <w:p w:rsidR="00430ACD" w:rsidRPr="00856C04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6C04">
        <w:rPr>
          <w:sz w:val="28"/>
          <w:szCs w:val="28"/>
        </w:rPr>
        <w:t>а) выявление опасностей;</w:t>
      </w:r>
    </w:p>
    <w:p w:rsidR="00430ACD" w:rsidRPr="00856C04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6C04">
        <w:rPr>
          <w:sz w:val="28"/>
          <w:szCs w:val="28"/>
        </w:rPr>
        <w:t>б) оценка уровней профессиональных рисков;</w:t>
      </w:r>
    </w:p>
    <w:p w:rsidR="00430ACD" w:rsidRPr="00856C04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6C04">
        <w:rPr>
          <w:sz w:val="28"/>
          <w:szCs w:val="28"/>
        </w:rPr>
        <w:t>в) снижение уровней профессиональных рисков.</w:t>
      </w:r>
    </w:p>
    <w:p w:rsidR="00430ACD" w:rsidRPr="00856C04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856C04">
        <w:rPr>
          <w:sz w:val="28"/>
          <w:szCs w:val="28"/>
        </w:rPr>
        <w:t>. Идентификация опасностей, представляющих угрозу жизни и здоровью работников, и составление их перечня осуществляются работодателем с привлечением службы (специалиста) охраны труда, комитета (комиссии) по охране труда, работников или уполномоченных ими представительных органов.</w:t>
      </w:r>
    </w:p>
    <w:p w:rsidR="00430ACD" w:rsidRPr="00856C04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27"/>
      <w:bookmarkEnd w:id="6"/>
      <w:r w:rsidRPr="00B12F42">
        <w:rPr>
          <w:sz w:val="28"/>
          <w:szCs w:val="28"/>
        </w:rPr>
        <w:t>4</w:t>
      </w:r>
      <w:r>
        <w:rPr>
          <w:sz w:val="28"/>
          <w:szCs w:val="28"/>
        </w:rPr>
        <w:t>0</w:t>
      </w:r>
      <w:r w:rsidRPr="00856C04">
        <w:rPr>
          <w:sz w:val="28"/>
          <w:szCs w:val="28"/>
        </w:rPr>
        <w:t>. Методы оценки уровня профессиональных рисков определяются работодателем с учетом характера своей деятельности и сложности выполняемых операций.</w:t>
      </w:r>
    </w:p>
    <w:p w:rsidR="00430ACD" w:rsidRPr="00856C04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6C04">
        <w:rPr>
          <w:sz w:val="28"/>
          <w:szCs w:val="28"/>
        </w:rPr>
        <w:lastRenderedPageBreak/>
        <w:t>Допускается использование разных методов оценки уровня профессиональных рисков для разных процессов и операций.</w:t>
      </w:r>
    </w:p>
    <w:p w:rsidR="00430ACD" w:rsidRPr="00856C04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2F42">
        <w:rPr>
          <w:sz w:val="28"/>
          <w:szCs w:val="28"/>
        </w:rPr>
        <w:t>4</w:t>
      </w:r>
      <w:r>
        <w:rPr>
          <w:sz w:val="28"/>
          <w:szCs w:val="28"/>
        </w:rPr>
        <w:t>1</w:t>
      </w:r>
      <w:r w:rsidRPr="00856C04">
        <w:rPr>
          <w:sz w:val="28"/>
          <w:szCs w:val="28"/>
        </w:rPr>
        <w:t>. При описании процедуры управления профессиональными рисками работодателем учитывается следующее:</w:t>
      </w:r>
    </w:p>
    <w:p w:rsidR="00430ACD" w:rsidRPr="00856C04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6C04">
        <w:rPr>
          <w:sz w:val="28"/>
          <w:szCs w:val="28"/>
        </w:rPr>
        <w:t>а) управление профессиональными рисками осуществляется с учетом текущей, прошлой и будущей деятельности работодателя;</w:t>
      </w:r>
    </w:p>
    <w:p w:rsidR="00430ACD" w:rsidRPr="00856C04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6C04">
        <w:rPr>
          <w:sz w:val="28"/>
          <w:szCs w:val="28"/>
        </w:rPr>
        <w:t>б) тяжесть возможного ущерба растет пропорционально увеличению числа людей, подвергающихся опасности;</w:t>
      </w:r>
    </w:p>
    <w:p w:rsidR="00430ACD" w:rsidRPr="00856C04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6C04">
        <w:rPr>
          <w:sz w:val="28"/>
          <w:szCs w:val="28"/>
        </w:rPr>
        <w:t>в) все оцененные профессиональные риски подлежат управлению;</w:t>
      </w:r>
    </w:p>
    <w:p w:rsidR="00430ACD" w:rsidRPr="00856C04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6C04">
        <w:rPr>
          <w:sz w:val="28"/>
          <w:szCs w:val="28"/>
        </w:rPr>
        <w:t>г)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430ACD" w:rsidRPr="00856C04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856C04">
        <w:rPr>
          <w:sz w:val="28"/>
          <w:szCs w:val="28"/>
        </w:rPr>
        <w:t>д</w:t>
      </w:r>
      <w:proofErr w:type="spellEnd"/>
      <w:r w:rsidRPr="00856C04">
        <w:rPr>
          <w:sz w:val="28"/>
          <w:szCs w:val="28"/>
        </w:rPr>
        <w:t>) эффективность разработанных мер по управлению профессиональными рисками должна постоянно оцениваться.</w:t>
      </w:r>
    </w:p>
    <w:p w:rsidR="00430ACD" w:rsidRPr="00856C04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Pr="00856C04">
        <w:rPr>
          <w:sz w:val="28"/>
          <w:szCs w:val="28"/>
        </w:rPr>
        <w:t>. К мерам по исключению или снижению уровней профессиональных рисков относятся:</w:t>
      </w:r>
    </w:p>
    <w:p w:rsidR="00430ACD" w:rsidRPr="00856C04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6C04">
        <w:rPr>
          <w:sz w:val="28"/>
          <w:szCs w:val="28"/>
        </w:rPr>
        <w:t>а) исключение опасной работы (процедуры);</w:t>
      </w:r>
    </w:p>
    <w:p w:rsidR="00430ACD" w:rsidRPr="00856C04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6C04">
        <w:rPr>
          <w:sz w:val="28"/>
          <w:szCs w:val="28"/>
        </w:rPr>
        <w:t>б) замена опасной работы (процедуры) менее опасной;</w:t>
      </w:r>
    </w:p>
    <w:p w:rsidR="00430ACD" w:rsidRPr="00856C04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6C04">
        <w:rPr>
          <w:sz w:val="28"/>
          <w:szCs w:val="28"/>
        </w:rPr>
        <w:t>в) реализация инженерных (технических) методов ограничения риска воздействия опасностей на работников;</w:t>
      </w:r>
    </w:p>
    <w:p w:rsidR="00430ACD" w:rsidRPr="00856C04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6C04">
        <w:rPr>
          <w:sz w:val="28"/>
          <w:szCs w:val="28"/>
        </w:rPr>
        <w:t xml:space="preserve">г) реализация административных </w:t>
      </w:r>
      <w:proofErr w:type="gramStart"/>
      <w:r w:rsidRPr="00856C04">
        <w:rPr>
          <w:sz w:val="28"/>
          <w:szCs w:val="28"/>
        </w:rPr>
        <w:t>методов ограничения времени воздействия опасностей</w:t>
      </w:r>
      <w:proofErr w:type="gramEnd"/>
      <w:r w:rsidRPr="00856C04">
        <w:rPr>
          <w:sz w:val="28"/>
          <w:szCs w:val="28"/>
        </w:rPr>
        <w:t xml:space="preserve"> на работников;</w:t>
      </w:r>
    </w:p>
    <w:p w:rsidR="00430ACD" w:rsidRPr="00856C04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856C04">
        <w:rPr>
          <w:sz w:val="28"/>
          <w:szCs w:val="28"/>
        </w:rPr>
        <w:t>д</w:t>
      </w:r>
      <w:proofErr w:type="spellEnd"/>
      <w:r w:rsidRPr="00856C04">
        <w:rPr>
          <w:sz w:val="28"/>
          <w:szCs w:val="28"/>
        </w:rPr>
        <w:t>) использование средств индивидуальной защиты;</w:t>
      </w:r>
    </w:p>
    <w:p w:rsidR="00430ACD" w:rsidRPr="00856C04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6C04">
        <w:rPr>
          <w:sz w:val="28"/>
          <w:szCs w:val="28"/>
        </w:rPr>
        <w:t>е) страхование профессионального риска.</w:t>
      </w:r>
    </w:p>
    <w:p w:rsidR="00430ACD" w:rsidRPr="00856C04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6C04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Pr="00856C04">
        <w:rPr>
          <w:sz w:val="28"/>
          <w:szCs w:val="28"/>
        </w:rPr>
        <w:t xml:space="preserve">. С целью организации процедуры организации и проведения наблюдения за состоянием здоровья работников работодатель </w:t>
      </w:r>
      <w:proofErr w:type="gramStart"/>
      <w:r w:rsidRPr="00856C04">
        <w:rPr>
          <w:sz w:val="28"/>
          <w:szCs w:val="28"/>
        </w:rPr>
        <w:t>исходя из специфики своей деятельности устанавливает</w:t>
      </w:r>
      <w:proofErr w:type="gramEnd"/>
      <w:r w:rsidRPr="00856C04">
        <w:rPr>
          <w:sz w:val="28"/>
          <w:szCs w:val="28"/>
        </w:rPr>
        <w:t xml:space="preserve"> (определяет):</w:t>
      </w:r>
    </w:p>
    <w:p w:rsidR="00430ACD" w:rsidRPr="00856C04" w:rsidRDefault="005A79DB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0ACD" w:rsidRPr="00856C04">
        <w:rPr>
          <w:sz w:val="28"/>
          <w:szCs w:val="28"/>
        </w:rPr>
        <w:t>перечень профессий (должностей) работников, которые подлежат медицинским осмотрам, психиатрическим освидетельствованиям, химико-токсикологическим исследованиям.</w:t>
      </w:r>
    </w:p>
    <w:p w:rsidR="00430ACD" w:rsidRPr="00856C04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221"/>
      <w:bookmarkEnd w:id="7"/>
      <w:r w:rsidRPr="00856C04">
        <w:rPr>
          <w:sz w:val="28"/>
          <w:szCs w:val="28"/>
        </w:rPr>
        <w:t>4</w:t>
      </w:r>
      <w:r>
        <w:rPr>
          <w:sz w:val="28"/>
          <w:szCs w:val="28"/>
        </w:rPr>
        <w:t>4</w:t>
      </w:r>
      <w:r w:rsidRPr="00856C04">
        <w:rPr>
          <w:sz w:val="28"/>
          <w:szCs w:val="28"/>
        </w:rPr>
        <w:t xml:space="preserve">. 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 работодатель </w:t>
      </w:r>
      <w:proofErr w:type="gramStart"/>
      <w:r w:rsidRPr="00856C04">
        <w:rPr>
          <w:sz w:val="28"/>
          <w:szCs w:val="28"/>
        </w:rPr>
        <w:t>исходя из специфики своей деятельности устанавливает</w:t>
      </w:r>
      <w:proofErr w:type="gramEnd"/>
      <w:r w:rsidRPr="00856C04">
        <w:rPr>
          <w:sz w:val="28"/>
          <w:szCs w:val="28"/>
        </w:rPr>
        <w:t xml:space="preserve"> (определяет) формы такого информирования и порядок их осуществления.</w:t>
      </w:r>
    </w:p>
    <w:p w:rsidR="00430ACD" w:rsidRPr="00856C04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Pr="00856C04">
        <w:rPr>
          <w:sz w:val="28"/>
          <w:szCs w:val="28"/>
        </w:rPr>
        <w:t xml:space="preserve">. Указанное в </w:t>
      </w:r>
      <w:hyperlink w:anchor="Par221" w:history="1">
        <w:r w:rsidRPr="00F4590D">
          <w:rPr>
            <w:sz w:val="28"/>
            <w:szCs w:val="28"/>
          </w:rPr>
          <w:t>пункте 4</w:t>
        </w:r>
      </w:hyperlink>
      <w:r>
        <w:rPr>
          <w:sz w:val="28"/>
          <w:szCs w:val="28"/>
        </w:rPr>
        <w:t>4</w:t>
      </w:r>
      <w:r w:rsidRPr="00856C04">
        <w:rPr>
          <w:sz w:val="28"/>
          <w:szCs w:val="28"/>
        </w:rPr>
        <w:t xml:space="preserve"> настоящего положения информирование может осуществляться в форме:</w:t>
      </w:r>
    </w:p>
    <w:p w:rsidR="00430ACD" w:rsidRPr="00856C04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6C04">
        <w:rPr>
          <w:sz w:val="28"/>
          <w:szCs w:val="28"/>
        </w:rPr>
        <w:t>а) включения соответствующих положений в трудовой договор работника;</w:t>
      </w:r>
    </w:p>
    <w:p w:rsidR="00430ACD" w:rsidRPr="00856C04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6C04">
        <w:rPr>
          <w:sz w:val="28"/>
          <w:szCs w:val="28"/>
        </w:rPr>
        <w:t>б) ознакомления работника с результатами специальной оценки условий труда на его рабочем месте;</w:t>
      </w:r>
    </w:p>
    <w:p w:rsidR="00430ACD" w:rsidRPr="00856C04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6C04">
        <w:rPr>
          <w:sz w:val="28"/>
          <w:szCs w:val="28"/>
        </w:rPr>
        <w:t>в) размещения сводных данных о результатах проведения специальной оценки условий труда на рабочих местах;</w:t>
      </w:r>
    </w:p>
    <w:p w:rsidR="00430ACD" w:rsidRPr="00856C04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6C04">
        <w:rPr>
          <w:sz w:val="28"/>
          <w:szCs w:val="28"/>
        </w:rPr>
        <w:t>г) проведения совещаний, круглых столов, семинаров, конференций, встреч заинтересованных сторон, переговоров;</w:t>
      </w:r>
    </w:p>
    <w:p w:rsidR="00430ACD" w:rsidRPr="00856C04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856C04">
        <w:rPr>
          <w:sz w:val="28"/>
          <w:szCs w:val="28"/>
        </w:rPr>
        <w:t>д</w:t>
      </w:r>
      <w:proofErr w:type="spellEnd"/>
      <w:r w:rsidRPr="00856C04">
        <w:rPr>
          <w:sz w:val="28"/>
          <w:szCs w:val="28"/>
        </w:rPr>
        <w:t>) изготовления и распространения информационных бюллетеней, плакатов, иной печатной продукции, видео- и аудиоматериалов;</w:t>
      </w:r>
    </w:p>
    <w:p w:rsidR="00430ACD" w:rsidRPr="00856C04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6C04">
        <w:rPr>
          <w:sz w:val="28"/>
          <w:szCs w:val="28"/>
        </w:rPr>
        <w:t xml:space="preserve">е) использования информационных ресурсов в информационно-телекоммуникационной сети </w:t>
      </w:r>
      <w:r>
        <w:rPr>
          <w:sz w:val="28"/>
          <w:szCs w:val="28"/>
        </w:rPr>
        <w:t>«</w:t>
      </w:r>
      <w:r w:rsidRPr="00856C0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856C04">
        <w:rPr>
          <w:sz w:val="28"/>
          <w:szCs w:val="28"/>
        </w:rPr>
        <w:t>;</w:t>
      </w:r>
    </w:p>
    <w:p w:rsidR="00430ACD" w:rsidRPr="00856C04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6C04">
        <w:rPr>
          <w:sz w:val="28"/>
          <w:szCs w:val="28"/>
        </w:rPr>
        <w:lastRenderedPageBreak/>
        <w:t>ж) размещения соответствующей информации в общедоступных местах.</w:t>
      </w:r>
    </w:p>
    <w:p w:rsidR="00430ACD" w:rsidRPr="00856C04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Pr="00856C04">
        <w:rPr>
          <w:sz w:val="28"/>
          <w:szCs w:val="28"/>
        </w:rPr>
        <w:t xml:space="preserve">. С целью </w:t>
      </w:r>
      <w:proofErr w:type="gramStart"/>
      <w:r w:rsidRPr="00856C04">
        <w:rPr>
          <w:sz w:val="28"/>
          <w:szCs w:val="28"/>
        </w:rPr>
        <w:t>организации процедуры обеспечения оптимальных режимов труда</w:t>
      </w:r>
      <w:proofErr w:type="gramEnd"/>
      <w:r w:rsidRPr="00856C04">
        <w:rPr>
          <w:sz w:val="28"/>
          <w:szCs w:val="28"/>
        </w:rPr>
        <w:t xml:space="preserve"> и отдыха работников работодатель исходя из специфики своей деятельности определяет мероприятия по предотвращению возможности </w:t>
      </w:r>
      <w:proofErr w:type="spellStart"/>
      <w:r w:rsidRPr="00856C04">
        <w:rPr>
          <w:sz w:val="28"/>
          <w:szCs w:val="28"/>
        </w:rPr>
        <w:t>травмирования</w:t>
      </w:r>
      <w:proofErr w:type="spellEnd"/>
      <w:r w:rsidRPr="00856C04">
        <w:rPr>
          <w:sz w:val="28"/>
          <w:szCs w:val="28"/>
        </w:rPr>
        <w:t xml:space="preserve"> работников, их заболеваемости из-за переутомления и воздействия психофизиологических факторов.</w:t>
      </w:r>
    </w:p>
    <w:p w:rsidR="00430ACD" w:rsidRPr="00856C04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Pr="00856C04">
        <w:rPr>
          <w:sz w:val="28"/>
          <w:szCs w:val="28"/>
        </w:rPr>
        <w:t>. К мероприятиям по обеспечению оптимальных режимов труда и отдыха работников относятся:</w:t>
      </w:r>
    </w:p>
    <w:p w:rsidR="00430ACD" w:rsidRPr="00856C04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6C04">
        <w:rPr>
          <w:sz w:val="28"/>
          <w:szCs w:val="28"/>
        </w:rPr>
        <w:t>а) обеспечение рационального использования рабочего времени;</w:t>
      </w:r>
    </w:p>
    <w:p w:rsidR="00430ACD" w:rsidRPr="00856C04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6C04">
        <w:rPr>
          <w:sz w:val="28"/>
          <w:szCs w:val="28"/>
        </w:rPr>
        <w:t>б) организация сменного режима работы, включая работу в ночное время;</w:t>
      </w:r>
    </w:p>
    <w:p w:rsidR="00430ACD" w:rsidRPr="00856C04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6C04">
        <w:rPr>
          <w:sz w:val="28"/>
          <w:szCs w:val="28"/>
        </w:rPr>
        <w:t>в) 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:rsidR="00430ACD" w:rsidRPr="00856C04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6C04">
        <w:rPr>
          <w:sz w:val="28"/>
          <w:szCs w:val="28"/>
        </w:rPr>
        <w:t>г) поддержание высокого уровня работоспособности и профилактика утомляемости работников.</w:t>
      </w:r>
    </w:p>
    <w:p w:rsidR="00430ACD" w:rsidRPr="00856C04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856C04">
        <w:rPr>
          <w:sz w:val="28"/>
          <w:szCs w:val="28"/>
        </w:rPr>
        <w:t xml:space="preserve">. С целью организации процедуры обеспечения работников средствами индивидуальной защиты, смывающими и обезвреживающими средствами работодатель </w:t>
      </w:r>
      <w:proofErr w:type="gramStart"/>
      <w:r w:rsidRPr="00856C04">
        <w:rPr>
          <w:sz w:val="28"/>
          <w:szCs w:val="28"/>
        </w:rPr>
        <w:t>исходя из специфики своей деятельности устанавливает</w:t>
      </w:r>
      <w:proofErr w:type="gramEnd"/>
      <w:r w:rsidRPr="00856C04">
        <w:rPr>
          <w:sz w:val="28"/>
          <w:szCs w:val="28"/>
        </w:rPr>
        <w:t xml:space="preserve"> (определяет):</w:t>
      </w:r>
    </w:p>
    <w:p w:rsidR="00430ACD" w:rsidRPr="00856C04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6C04">
        <w:rPr>
          <w:sz w:val="28"/>
          <w:szCs w:val="28"/>
        </w:rPr>
        <w:t>а) порядок выявления потребности в обеспечении работников средствами индивидуальной защиты, смывающими и обезвреживающими средствами;</w:t>
      </w:r>
    </w:p>
    <w:p w:rsidR="00430ACD" w:rsidRPr="00856C04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6C04">
        <w:rPr>
          <w:sz w:val="28"/>
          <w:szCs w:val="28"/>
        </w:rPr>
        <w:t>б) 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</w:r>
    </w:p>
    <w:p w:rsidR="00430ACD" w:rsidRPr="00856C04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6C04">
        <w:rPr>
          <w:sz w:val="28"/>
          <w:szCs w:val="28"/>
        </w:rPr>
        <w:t>в) 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430ACD" w:rsidRPr="00856C04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856C04">
        <w:rPr>
          <w:sz w:val="28"/>
          <w:szCs w:val="28"/>
        </w:rPr>
        <w:t xml:space="preserve">. В целях выявления потребности в обеспечении работников средствами индивидуальной защиты, смывающими и обезвреживающими средствами работодателем определяются наименование, реквизиты и содержание типовых норм выдачи работникам средств индивидуальной защиты, смывающих и обезвреживающих </w:t>
      </w:r>
      <w:proofErr w:type="gramStart"/>
      <w:r w:rsidRPr="00856C04">
        <w:rPr>
          <w:sz w:val="28"/>
          <w:szCs w:val="28"/>
        </w:rPr>
        <w:t>средств</w:t>
      </w:r>
      <w:proofErr w:type="gramEnd"/>
      <w:r>
        <w:rPr>
          <w:sz w:val="28"/>
          <w:szCs w:val="28"/>
        </w:rPr>
        <w:t xml:space="preserve"> </w:t>
      </w:r>
      <w:r w:rsidRPr="00856C04">
        <w:rPr>
          <w:sz w:val="28"/>
          <w:szCs w:val="28"/>
        </w:rPr>
        <w:t>применение которых обязательно.</w:t>
      </w:r>
    </w:p>
    <w:p w:rsidR="00430ACD" w:rsidRPr="00856C04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2F42">
        <w:rPr>
          <w:sz w:val="28"/>
          <w:szCs w:val="28"/>
        </w:rPr>
        <w:t>5</w:t>
      </w:r>
      <w:r>
        <w:rPr>
          <w:sz w:val="28"/>
          <w:szCs w:val="28"/>
        </w:rPr>
        <w:t>0</w:t>
      </w:r>
      <w:r w:rsidRPr="00856C04">
        <w:rPr>
          <w:sz w:val="28"/>
          <w:szCs w:val="28"/>
        </w:rPr>
        <w:t xml:space="preserve">. Выдача работникам средств индивидуальной защиты, смывающих и обезвреживающих средств сверх установленных норм их выдачи или в случаях, не определенных типовыми нормами их выдачи, осуществляется в зависимости от результатов </w:t>
      </w:r>
      <w:proofErr w:type="gramStart"/>
      <w:r w:rsidRPr="00856C04">
        <w:rPr>
          <w:sz w:val="28"/>
          <w:szCs w:val="28"/>
        </w:rPr>
        <w:t>проведения процедур оценки условий труда</w:t>
      </w:r>
      <w:proofErr w:type="gramEnd"/>
      <w:r w:rsidRPr="00856C04">
        <w:rPr>
          <w:sz w:val="28"/>
          <w:szCs w:val="28"/>
        </w:rPr>
        <w:t xml:space="preserve"> и уровней профессиональных рисков.</w:t>
      </w:r>
    </w:p>
    <w:p w:rsidR="00430ACD" w:rsidRPr="00856C04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2F42">
        <w:rPr>
          <w:sz w:val="28"/>
          <w:szCs w:val="28"/>
        </w:rPr>
        <w:t>5</w:t>
      </w:r>
      <w:r>
        <w:rPr>
          <w:sz w:val="28"/>
          <w:szCs w:val="28"/>
        </w:rPr>
        <w:t>1</w:t>
      </w:r>
      <w:r w:rsidRPr="00856C04">
        <w:rPr>
          <w:sz w:val="28"/>
          <w:szCs w:val="28"/>
        </w:rPr>
        <w:t xml:space="preserve">. С целью организации процедур по обеспечению работников молоком, другими равноценными пищевыми продуктами или лечебно-профилактическим питанием работодатель </w:t>
      </w:r>
      <w:proofErr w:type="gramStart"/>
      <w:r w:rsidRPr="00856C04">
        <w:rPr>
          <w:sz w:val="28"/>
          <w:szCs w:val="28"/>
        </w:rPr>
        <w:t>исходя из специфики своей деятельности устанавливает</w:t>
      </w:r>
      <w:proofErr w:type="gramEnd"/>
      <w:r w:rsidRPr="00856C04">
        <w:rPr>
          <w:sz w:val="28"/>
          <w:szCs w:val="28"/>
        </w:rPr>
        <w:t xml:space="preserve"> (определяет) перечень профессий (должностей) работников, работа в которых дает право на бесплатное получение молока, других равноценных пищевых продуктов или лечебно-профилактического питания, порядок предоставления таких продуктов.</w:t>
      </w:r>
    </w:p>
    <w:p w:rsidR="00430ACD" w:rsidRPr="00856C04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Pr="00856C04">
        <w:rPr>
          <w:sz w:val="28"/>
          <w:szCs w:val="28"/>
        </w:rPr>
        <w:t xml:space="preserve">. С целью организации проведения подрядных работ или снабжения безопасной продукцией работодатель </w:t>
      </w:r>
      <w:proofErr w:type="gramStart"/>
      <w:r w:rsidRPr="00856C04">
        <w:rPr>
          <w:sz w:val="28"/>
          <w:szCs w:val="28"/>
        </w:rPr>
        <w:t>исходя из специфики своей деятельности устанавливает</w:t>
      </w:r>
      <w:proofErr w:type="gramEnd"/>
      <w:r w:rsidRPr="00856C04">
        <w:rPr>
          <w:sz w:val="28"/>
          <w:szCs w:val="28"/>
        </w:rPr>
        <w:t xml:space="preserve"> (определяет) порядок обеспечения безопасного выполнения подрядных работ или снабжения безопасной продукцией, ответственность подрядчика и порядок контроля со стороны работодателя за выполнением </w:t>
      </w:r>
      <w:r w:rsidRPr="00856C04">
        <w:rPr>
          <w:sz w:val="28"/>
          <w:szCs w:val="28"/>
        </w:rPr>
        <w:lastRenderedPageBreak/>
        <w:t>согласованных действия по организации безопасного выполнения подрядных работ или снабжения безопасной продукцией.</w:t>
      </w:r>
    </w:p>
    <w:p w:rsidR="00430ACD" w:rsidRPr="00856C04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6C04">
        <w:rPr>
          <w:sz w:val="28"/>
          <w:szCs w:val="28"/>
        </w:rPr>
        <w:t>5</w:t>
      </w:r>
      <w:r>
        <w:rPr>
          <w:sz w:val="28"/>
          <w:szCs w:val="28"/>
        </w:rPr>
        <w:t>3</w:t>
      </w:r>
      <w:r w:rsidRPr="00856C04">
        <w:rPr>
          <w:sz w:val="28"/>
          <w:szCs w:val="28"/>
        </w:rPr>
        <w:t>. 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работодателя, включая требования охраны труда:</w:t>
      </w:r>
    </w:p>
    <w:p w:rsidR="00430ACD" w:rsidRPr="00856C04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6C04">
        <w:rPr>
          <w:sz w:val="28"/>
          <w:szCs w:val="28"/>
        </w:rPr>
        <w:t>а) оказание безопасных услуг и предоставление безопасной продукции надлежащего качества;</w:t>
      </w:r>
    </w:p>
    <w:p w:rsidR="00430ACD" w:rsidRPr="00856C04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6C04">
        <w:rPr>
          <w:sz w:val="28"/>
          <w:szCs w:val="28"/>
        </w:rPr>
        <w:t>б) эффективная связь и координация с уровнями управления работодателя до начала работы;</w:t>
      </w:r>
    </w:p>
    <w:p w:rsidR="00430ACD" w:rsidRPr="00856C04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6C04">
        <w:rPr>
          <w:sz w:val="28"/>
          <w:szCs w:val="28"/>
        </w:rPr>
        <w:t>в) информирование работников подрядчика или поставщика об условиях труда у работодателя, имеющихся опасностях;</w:t>
      </w:r>
    </w:p>
    <w:p w:rsidR="00430ACD" w:rsidRPr="00856C04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6C04">
        <w:rPr>
          <w:sz w:val="28"/>
          <w:szCs w:val="28"/>
        </w:rPr>
        <w:t>г) подготовка по охране труда работников подрядчика или поставщика с учетом специфики деятельности работодателя;</w:t>
      </w:r>
    </w:p>
    <w:p w:rsidR="00430ACD" w:rsidRPr="00856C04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856C04">
        <w:rPr>
          <w:sz w:val="28"/>
          <w:szCs w:val="28"/>
        </w:rPr>
        <w:t>д</w:t>
      </w:r>
      <w:proofErr w:type="spellEnd"/>
      <w:r w:rsidRPr="00856C04">
        <w:rPr>
          <w:sz w:val="28"/>
          <w:szCs w:val="28"/>
        </w:rPr>
        <w:t>) контроль выполнения подрядчиком или поставщиком требований работодателя в области охраны труда.</w:t>
      </w:r>
    </w:p>
    <w:p w:rsidR="00430ACD" w:rsidRPr="00033E5F" w:rsidRDefault="00430ACD" w:rsidP="00430ACD">
      <w:pPr>
        <w:ind w:firstLine="540"/>
        <w:jc w:val="center"/>
        <w:rPr>
          <w:b/>
          <w:sz w:val="28"/>
          <w:szCs w:val="28"/>
          <w:u w:val="single"/>
        </w:rPr>
      </w:pPr>
      <w:r w:rsidRPr="00033E5F">
        <w:rPr>
          <w:b/>
          <w:sz w:val="28"/>
          <w:szCs w:val="28"/>
          <w:u w:val="single"/>
          <w:lang w:val="en-US"/>
        </w:rPr>
        <w:t>VI</w:t>
      </w:r>
      <w:r w:rsidRPr="00033E5F">
        <w:rPr>
          <w:b/>
          <w:sz w:val="28"/>
          <w:szCs w:val="28"/>
          <w:u w:val="single"/>
        </w:rPr>
        <w:t>. Планирование мероприятий по реализации процедур</w:t>
      </w:r>
    </w:p>
    <w:p w:rsidR="00430ACD" w:rsidRPr="004B3AEE" w:rsidRDefault="00430ACD" w:rsidP="00430AC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Pr="004B3AEE">
        <w:rPr>
          <w:rFonts w:ascii="Times New Roman" w:hAnsi="Times New Roman" w:cs="Times New Roman"/>
          <w:sz w:val="28"/>
          <w:szCs w:val="28"/>
        </w:rPr>
        <w:t xml:space="preserve">. Разработка и применение </w:t>
      </w:r>
      <w:r>
        <w:rPr>
          <w:rFonts w:ascii="Times New Roman" w:hAnsi="Times New Roman" w:cs="Times New Roman"/>
          <w:sz w:val="28"/>
          <w:szCs w:val="28"/>
        </w:rPr>
        <w:t>СУОТ</w:t>
      </w:r>
      <w:r w:rsidRPr="004B3AEE">
        <w:rPr>
          <w:rFonts w:ascii="Times New Roman" w:hAnsi="Times New Roman" w:cs="Times New Roman"/>
          <w:sz w:val="28"/>
          <w:szCs w:val="28"/>
        </w:rPr>
        <w:t xml:space="preserve">, обеспечения результативного и эффективного ее функционирования, а также улучшения имеющейся </w:t>
      </w:r>
      <w:r>
        <w:rPr>
          <w:rFonts w:ascii="Times New Roman" w:hAnsi="Times New Roman" w:cs="Times New Roman"/>
          <w:sz w:val="28"/>
          <w:szCs w:val="28"/>
        </w:rPr>
        <w:t xml:space="preserve">СУОТ </w:t>
      </w:r>
      <w:r w:rsidRPr="004B3AEE">
        <w:rPr>
          <w:rFonts w:ascii="Times New Roman" w:hAnsi="Times New Roman" w:cs="Times New Roman"/>
          <w:sz w:val="28"/>
          <w:szCs w:val="28"/>
        </w:rPr>
        <w:t>состоит из нескольких этапов, включающих:</w:t>
      </w:r>
    </w:p>
    <w:p w:rsidR="00430ACD" w:rsidRPr="004B3AEE" w:rsidRDefault="00430ACD" w:rsidP="00430A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4B3AEE">
        <w:rPr>
          <w:rFonts w:ascii="Times New Roman" w:hAnsi="Times New Roman" w:cs="Times New Roman"/>
          <w:sz w:val="28"/>
          <w:szCs w:val="28"/>
        </w:rPr>
        <w:t xml:space="preserve"> установление требований охраны труда применительно к данной организации;</w:t>
      </w:r>
    </w:p>
    <w:p w:rsidR="00430ACD" w:rsidRPr="004B3AEE" w:rsidRDefault="00430ACD" w:rsidP="00430A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4B3AEE">
        <w:rPr>
          <w:rFonts w:ascii="Times New Roman" w:hAnsi="Times New Roman" w:cs="Times New Roman"/>
          <w:sz w:val="28"/>
          <w:szCs w:val="28"/>
        </w:rPr>
        <w:t xml:space="preserve"> разработку концепции и целей организации в области охраны труда;</w:t>
      </w:r>
    </w:p>
    <w:p w:rsidR="00430ACD" w:rsidRPr="004B3AEE" w:rsidRDefault="00430ACD" w:rsidP="00430A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4B3AEE">
        <w:rPr>
          <w:rFonts w:ascii="Times New Roman" w:hAnsi="Times New Roman" w:cs="Times New Roman"/>
          <w:sz w:val="28"/>
          <w:szCs w:val="28"/>
        </w:rPr>
        <w:t xml:space="preserve"> установление ответственности, необходимой для достижения целей в области охраны труда;</w:t>
      </w:r>
    </w:p>
    <w:p w:rsidR="00430ACD" w:rsidRPr="004B3AEE" w:rsidRDefault="00430ACD" w:rsidP="00430A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4B3AEE">
        <w:rPr>
          <w:rFonts w:ascii="Times New Roman" w:hAnsi="Times New Roman" w:cs="Times New Roman"/>
          <w:sz w:val="28"/>
          <w:szCs w:val="28"/>
        </w:rPr>
        <w:t xml:space="preserve"> выделения необходимых ресурсов и обеспечение ими для достижения целей в области охраны труда;</w:t>
      </w:r>
    </w:p>
    <w:p w:rsidR="00430ACD" w:rsidRPr="004B3AEE" w:rsidRDefault="00430ACD" w:rsidP="00430A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4B3AEE">
        <w:rPr>
          <w:rFonts w:ascii="Times New Roman" w:hAnsi="Times New Roman" w:cs="Times New Roman"/>
          <w:sz w:val="28"/>
          <w:szCs w:val="28"/>
        </w:rPr>
        <w:t xml:space="preserve"> определение средств, необходимых для предупреждения аварий и несчастных случаев, устранения их причин.</w:t>
      </w:r>
    </w:p>
    <w:p w:rsidR="00430ACD" w:rsidRPr="004B3AEE" w:rsidRDefault="00430ACD" w:rsidP="00430A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55. </w:t>
      </w:r>
      <w:r w:rsidRPr="004B3AEE">
        <w:rPr>
          <w:rFonts w:ascii="Times New Roman" w:hAnsi="Times New Roman" w:cs="Times New Roman"/>
          <w:sz w:val="28"/>
          <w:szCs w:val="28"/>
        </w:rPr>
        <w:t xml:space="preserve">Целью планирования мероприятий по охране труда в организации является разработка на предстоящий период комплекса мероприятий, направленных на ее обеспечение для различных уровней </w:t>
      </w:r>
      <w:r>
        <w:rPr>
          <w:rFonts w:ascii="Times New Roman" w:hAnsi="Times New Roman" w:cs="Times New Roman"/>
          <w:sz w:val="28"/>
          <w:szCs w:val="28"/>
        </w:rPr>
        <w:t>СУОТ</w:t>
      </w:r>
      <w:r w:rsidRPr="004B3AEE">
        <w:rPr>
          <w:rFonts w:ascii="Times New Roman" w:hAnsi="Times New Roman" w:cs="Times New Roman"/>
          <w:sz w:val="28"/>
          <w:szCs w:val="28"/>
        </w:rPr>
        <w:t>, включающих:</w:t>
      </w:r>
    </w:p>
    <w:p w:rsidR="00430ACD" w:rsidRPr="004B3AEE" w:rsidRDefault="00430ACD" w:rsidP="00430A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4B3AEE">
        <w:rPr>
          <w:rFonts w:ascii="Times New Roman" w:hAnsi="Times New Roman" w:cs="Times New Roman"/>
          <w:sz w:val="28"/>
          <w:szCs w:val="28"/>
        </w:rPr>
        <w:t xml:space="preserve"> соответствие условий труда требованиям законодательства и иных нормативных правовых актов;</w:t>
      </w:r>
    </w:p>
    <w:p w:rsidR="00430ACD" w:rsidRPr="004B3AEE" w:rsidRDefault="00430ACD" w:rsidP="00430A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4B3AEE">
        <w:rPr>
          <w:rFonts w:ascii="Times New Roman" w:hAnsi="Times New Roman" w:cs="Times New Roman"/>
          <w:sz w:val="28"/>
          <w:szCs w:val="28"/>
        </w:rPr>
        <w:t xml:space="preserve"> основные элементы системы управления охраной труда в организации;</w:t>
      </w:r>
    </w:p>
    <w:p w:rsidR="00430ACD" w:rsidRPr="004B3AEE" w:rsidRDefault="00430ACD" w:rsidP="00430A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4B3AEE">
        <w:rPr>
          <w:rFonts w:ascii="Times New Roman" w:hAnsi="Times New Roman" w:cs="Times New Roman"/>
          <w:sz w:val="28"/>
          <w:szCs w:val="28"/>
        </w:rPr>
        <w:t xml:space="preserve"> непрерывное совершенствование деятельности по охране труда.</w:t>
      </w:r>
    </w:p>
    <w:p w:rsidR="00430ACD" w:rsidRPr="004B3AEE" w:rsidRDefault="00430ACD" w:rsidP="00430A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56. </w:t>
      </w:r>
      <w:r w:rsidRPr="004B3AEE">
        <w:rPr>
          <w:rFonts w:ascii="Times New Roman" w:hAnsi="Times New Roman" w:cs="Times New Roman"/>
          <w:sz w:val="28"/>
          <w:szCs w:val="28"/>
        </w:rPr>
        <w:t>Планирование должно включать в себя процессы и виды деятельности, которые связаны с выявленными опасностями и рисками, а также соответствующие ее концепции и цели в области охраны труда, включая техническое обслуживание, эксплуатацию и ремонт оборудования, гарантирующие выполнение соответствующих нормативных требований охраны труда путем:</w:t>
      </w:r>
    </w:p>
    <w:p w:rsidR="00430ACD" w:rsidRPr="004B3AEE" w:rsidRDefault="00430ACD" w:rsidP="00430A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4B3AEE">
        <w:rPr>
          <w:rFonts w:ascii="Times New Roman" w:hAnsi="Times New Roman" w:cs="Times New Roman"/>
          <w:sz w:val="28"/>
          <w:szCs w:val="28"/>
        </w:rPr>
        <w:t xml:space="preserve"> установления и обеспечения выполнения процедур, направленных на устранение отклонений от концепции, целей и задач в области охраны труда;</w:t>
      </w:r>
    </w:p>
    <w:p w:rsidR="00430ACD" w:rsidRPr="004B3AEE" w:rsidRDefault="00430ACD" w:rsidP="00430A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4B3AEE">
        <w:rPr>
          <w:rFonts w:ascii="Times New Roman" w:hAnsi="Times New Roman" w:cs="Times New Roman"/>
          <w:sz w:val="28"/>
          <w:szCs w:val="28"/>
        </w:rPr>
        <w:t xml:space="preserve"> установления и обеспечения использования методов выявления (идентификации) опасностей и оценки рисков, связанных с работой оборудования, используемым сырьем, комплектующими, услугами, получаемыми и используемыми организацией, информирования поставщиков и подрядчиков о </w:t>
      </w:r>
      <w:r w:rsidRPr="004B3AEE">
        <w:rPr>
          <w:rFonts w:ascii="Times New Roman" w:hAnsi="Times New Roman" w:cs="Times New Roman"/>
          <w:sz w:val="28"/>
          <w:szCs w:val="28"/>
        </w:rPr>
        <w:lastRenderedPageBreak/>
        <w:t>соответствующих требованиях;</w:t>
      </w:r>
    </w:p>
    <w:p w:rsidR="00430ACD" w:rsidRPr="004B3AEE" w:rsidRDefault="00430ACD" w:rsidP="00430A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4B3AEE">
        <w:rPr>
          <w:rFonts w:ascii="Times New Roman" w:hAnsi="Times New Roman" w:cs="Times New Roman"/>
          <w:sz w:val="28"/>
          <w:szCs w:val="28"/>
        </w:rPr>
        <w:t xml:space="preserve"> разработки и использования методов проектирования оснащения рабочих мест, производственных процессов, оборудования с учетом требований эргономики, обеспечивая исключение или снижение производственного риска непосредственно в месте его проявления.</w:t>
      </w:r>
    </w:p>
    <w:p w:rsidR="00430ACD" w:rsidRPr="004B3AEE" w:rsidRDefault="00430ACD" w:rsidP="00430A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57.</w:t>
      </w:r>
      <w:r w:rsidRPr="004B3AEE">
        <w:rPr>
          <w:rFonts w:ascii="Times New Roman" w:hAnsi="Times New Roman" w:cs="Times New Roman"/>
          <w:sz w:val="28"/>
          <w:szCs w:val="28"/>
        </w:rPr>
        <w:t xml:space="preserve"> Планирование предусматривает также разработку мер по постоянной корректировке документов системы управления охраной труда в соответствии с изменением законодательства и государственных требований. Такие меры предусматривают в соответствующих планах и программах по улучшению условий труда (планирование), учитывают при выполнении функций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3AEE">
        <w:rPr>
          <w:rFonts w:ascii="Times New Roman" w:hAnsi="Times New Roman" w:cs="Times New Roman"/>
          <w:sz w:val="28"/>
          <w:szCs w:val="28"/>
        </w:rPr>
        <w:t>организация работ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3AEE">
        <w:rPr>
          <w:rFonts w:ascii="Times New Roman" w:hAnsi="Times New Roman" w:cs="Times New Roman"/>
          <w:sz w:val="28"/>
          <w:szCs w:val="28"/>
        </w:rPr>
        <w:t>, "обучение и мотивация персонала" и реализуют непосредственно в производственном процессе.</w:t>
      </w:r>
    </w:p>
    <w:p w:rsidR="00430ACD" w:rsidRPr="004B3AEE" w:rsidRDefault="00430ACD" w:rsidP="00430A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Pr="004B3AEE">
        <w:rPr>
          <w:rFonts w:ascii="Times New Roman" w:hAnsi="Times New Roman" w:cs="Times New Roman"/>
          <w:sz w:val="28"/>
          <w:szCs w:val="28"/>
        </w:rPr>
        <w:t>. Планирование начинают после доведения информации об условиях труда (</w:t>
      </w:r>
      <w:r>
        <w:rPr>
          <w:rFonts w:ascii="Times New Roman" w:hAnsi="Times New Roman" w:cs="Times New Roman"/>
          <w:sz w:val="28"/>
          <w:szCs w:val="28"/>
        </w:rPr>
        <w:t>специальной оценки условий труда</w:t>
      </w:r>
      <w:r w:rsidRPr="004B3AEE">
        <w:rPr>
          <w:rFonts w:ascii="Times New Roman" w:hAnsi="Times New Roman" w:cs="Times New Roman"/>
          <w:sz w:val="28"/>
          <w:szCs w:val="28"/>
        </w:rPr>
        <w:t xml:space="preserve">) до соответствующих подразделений, которые анализируют ее, разрабатывают необходимые меры, согласовывают их с другими подразделениями и представляют на утверждение руководству организации. Оформляют планирование мероприятий в виде приказов, распоряжений, планов-графиков и программ. Важно, чтобы все планируемые мероприятия </w:t>
      </w:r>
      <w:proofErr w:type="gramStart"/>
      <w:r w:rsidRPr="004B3AEE">
        <w:rPr>
          <w:rFonts w:ascii="Times New Roman" w:hAnsi="Times New Roman" w:cs="Times New Roman"/>
          <w:sz w:val="28"/>
          <w:szCs w:val="28"/>
        </w:rPr>
        <w:t>были обеспечены необходимыми ресурсами и контролировалось</w:t>
      </w:r>
      <w:proofErr w:type="gramEnd"/>
      <w:r w:rsidRPr="004B3AEE">
        <w:rPr>
          <w:rFonts w:ascii="Times New Roman" w:hAnsi="Times New Roman" w:cs="Times New Roman"/>
          <w:sz w:val="28"/>
          <w:szCs w:val="28"/>
        </w:rPr>
        <w:t xml:space="preserve"> их своевременное исполнение.</w:t>
      </w:r>
    </w:p>
    <w:p w:rsidR="00430ACD" w:rsidRPr="00033E5F" w:rsidRDefault="00430ACD" w:rsidP="00430ACD">
      <w:pPr>
        <w:ind w:firstLine="540"/>
        <w:jc w:val="center"/>
        <w:rPr>
          <w:b/>
          <w:sz w:val="28"/>
          <w:szCs w:val="28"/>
          <w:u w:val="single"/>
        </w:rPr>
      </w:pPr>
      <w:r w:rsidRPr="00033E5F">
        <w:rPr>
          <w:b/>
          <w:sz w:val="28"/>
          <w:szCs w:val="28"/>
          <w:u w:val="single"/>
        </w:rPr>
        <w:t xml:space="preserve">VII. Контроль функционирования СУОТ </w:t>
      </w:r>
    </w:p>
    <w:p w:rsidR="00430ACD" w:rsidRPr="00033E5F" w:rsidRDefault="00430ACD" w:rsidP="00430ACD">
      <w:pPr>
        <w:ind w:firstLine="540"/>
        <w:jc w:val="center"/>
        <w:rPr>
          <w:b/>
          <w:sz w:val="28"/>
          <w:szCs w:val="28"/>
          <w:u w:val="single"/>
        </w:rPr>
      </w:pPr>
      <w:r w:rsidRPr="00033E5F">
        <w:rPr>
          <w:b/>
          <w:sz w:val="28"/>
          <w:szCs w:val="28"/>
          <w:u w:val="single"/>
        </w:rPr>
        <w:t>и мониторинг реализации процедур</w:t>
      </w:r>
    </w:p>
    <w:p w:rsidR="00430ACD" w:rsidRPr="00D60A67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Pr="00462315">
        <w:rPr>
          <w:sz w:val="28"/>
          <w:szCs w:val="28"/>
        </w:rPr>
        <w:t xml:space="preserve">. Ведомственный </w:t>
      </w:r>
      <w:proofErr w:type="gramStart"/>
      <w:r w:rsidRPr="00462315">
        <w:rPr>
          <w:sz w:val="28"/>
          <w:szCs w:val="28"/>
        </w:rPr>
        <w:t>контроль за</w:t>
      </w:r>
      <w:proofErr w:type="gramEnd"/>
      <w:r w:rsidRPr="00462315"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</w:t>
      </w:r>
      <w:r>
        <w:rPr>
          <w:sz w:val="28"/>
          <w:szCs w:val="28"/>
        </w:rPr>
        <w:t xml:space="preserve">муниципальных учреждениях, муниципальных унитарных предприятиях </w:t>
      </w:r>
      <w:r w:rsidRPr="00462315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администрацией </w:t>
      </w:r>
      <w:r w:rsidRPr="00D60A67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Шенкурский</w:t>
      </w:r>
      <w:r w:rsidRPr="00D60A67">
        <w:rPr>
          <w:sz w:val="28"/>
          <w:szCs w:val="28"/>
        </w:rPr>
        <w:t xml:space="preserve"> муниципальный район».</w:t>
      </w:r>
    </w:p>
    <w:p w:rsidR="00430ACD" w:rsidRPr="00517A82" w:rsidRDefault="00430ACD" w:rsidP="00430A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60. </w:t>
      </w:r>
      <w:r w:rsidRPr="00517A82">
        <w:rPr>
          <w:rFonts w:ascii="Times New Roman" w:hAnsi="Times New Roman" w:cs="Times New Roman"/>
          <w:sz w:val="28"/>
          <w:szCs w:val="28"/>
        </w:rPr>
        <w:t>Процедуры контроля следует выполнять, привлекая персонал, прошедший обучение в области охраны труда.</w:t>
      </w:r>
    </w:p>
    <w:p w:rsidR="00430ACD" w:rsidRPr="00517A82" w:rsidRDefault="00430ACD" w:rsidP="00430A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A82">
        <w:rPr>
          <w:rFonts w:ascii="Times New Roman" w:hAnsi="Times New Roman" w:cs="Times New Roman"/>
          <w:sz w:val="28"/>
          <w:szCs w:val="28"/>
        </w:rPr>
        <w:t>Применяют следующие виды контроля:</w:t>
      </w:r>
    </w:p>
    <w:p w:rsidR="00430ACD" w:rsidRPr="00517A82" w:rsidRDefault="00430ACD" w:rsidP="00430A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517A82">
        <w:rPr>
          <w:rFonts w:ascii="Times New Roman" w:hAnsi="Times New Roman" w:cs="Times New Roman"/>
          <w:sz w:val="28"/>
          <w:szCs w:val="28"/>
        </w:rPr>
        <w:t xml:space="preserve"> текущий контроль выполнения плановых мероприятий по охране труда;</w:t>
      </w:r>
    </w:p>
    <w:p w:rsidR="00430ACD" w:rsidRPr="00517A82" w:rsidRDefault="00430ACD" w:rsidP="00430A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517A82">
        <w:rPr>
          <w:rFonts w:ascii="Times New Roman" w:hAnsi="Times New Roman" w:cs="Times New Roman"/>
          <w:sz w:val="28"/>
          <w:szCs w:val="28"/>
        </w:rPr>
        <w:t xml:space="preserve"> постоянный контроль состояния производственной среды;</w:t>
      </w:r>
    </w:p>
    <w:p w:rsidR="00430ACD" w:rsidRPr="00517A82" w:rsidRDefault="00430ACD" w:rsidP="00430A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517A82">
        <w:rPr>
          <w:rFonts w:ascii="Times New Roman" w:hAnsi="Times New Roman" w:cs="Times New Roman"/>
          <w:sz w:val="28"/>
          <w:szCs w:val="28"/>
        </w:rPr>
        <w:t xml:space="preserve"> многоступенчатый контроль состояния условий труда на рабочем месте;</w:t>
      </w:r>
    </w:p>
    <w:p w:rsidR="00430ACD" w:rsidRPr="00517A82" w:rsidRDefault="00430ACD" w:rsidP="00430A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517A82">
        <w:rPr>
          <w:rFonts w:ascii="Times New Roman" w:hAnsi="Times New Roman" w:cs="Times New Roman"/>
          <w:sz w:val="28"/>
          <w:szCs w:val="28"/>
        </w:rPr>
        <w:t xml:space="preserve"> проверку готовности организации к работе в осенне-зимнем периоде;</w:t>
      </w:r>
    </w:p>
    <w:p w:rsidR="00430ACD" w:rsidRPr="00517A82" w:rsidRDefault="00430ACD" w:rsidP="00430A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517A82">
        <w:rPr>
          <w:rFonts w:ascii="Times New Roman" w:hAnsi="Times New Roman" w:cs="Times New Roman"/>
          <w:sz w:val="28"/>
          <w:szCs w:val="28"/>
        </w:rPr>
        <w:t xml:space="preserve"> реагирующий контроль;</w:t>
      </w:r>
    </w:p>
    <w:p w:rsidR="00430ACD" w:rsidRPr="00517A82" w:rsidRDefault="00430ACD" w:rsidP="00430A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Pr="00517A82">
        <w:rPr>
          <w:rFonts w:ascii="Times New Roman" w:hAnsi="Times New Roman" w:cs="Times New Roman"/>
          <w:sz w:val="28"/>
          <w:szCs w:val="28"/>
        </w:rPr>
        <w:t xml:space="preserve"> внутреннюю проверку (аудит) системы управления;</w:t>
      </w:r>
    </w:p>
    <w:p w:rsidR="00430ACD" w:rsidRPr="00517A82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Pr="00517A82">
        <w:rPr>
          <w:sz w:val="28"/>
          <w:szCs w:val="28"/>
        </w:rPr>
        <w:t xml:space="preserve"> внешнюю проверку (аудит) органом по сертификации с выдачей сертификата соответствия</w:t>
      </w:r>
    </w:p>
    <w:p w:rsidR="00430ACD" w:rsidRPr="00033E5F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Pr="00033E5F">
        <w:rPr>
          <w:sz w:val="28"/>
          <w:szCs w:val="28"/>
        </w:rPr>
        <w:t xml:space="preserve">. С целью организации контроля функционирования СУОТ и мониторинга реализации процедур работодатель </w:t>
      </w:r>
      <w:proofErr w:type="gramStart"/>
      <w:r w:rsidRPr="00033E5F">
        <w:rPr>
          <w:sz w:val="28"/>
          <w:szCs w:val="28"/>
        </w:rPr>
        <w:t>исходя из специфики своей деятельности устанавливает</w:t>
      </w:r>
      <w:proofErr w:type="gramEnd"/>
      <w:r w:rsidRPr="00033E5F">
        <w:rPr>
          <w:sz w:val="28"/>
          <w:szCs w:val="28"/>
        </w:rPr>
        <w:t xml:space="preserve"> (определяет) порядок реализации мероприятий, обеспечивающих:</w:t>
      </w:r>
    </w:p>
    <w:p w:rsidR="00430ACD" w:rsidRPr="00033E5F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3E5F">
        <w:rPr>
          <w:sz w:val="28"/>
          <w:szCs w:val="28"/>
        </w:rPr>
        <w:t>а) оценку соответствия состояния условий и охраны труда требованиям охраны труда, соглашениям по охране труда, подлежащим выполнению;</w:t>
      </w:r>
    </w:p>
    <w:p w:rsidR="00430ACD" w:rsidRPr="00033E5F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3E5F">
        <w:rPr>
          <w:sz w:val="28"/>
          <w:szCs w:val="28"/>
        </w:rPr>
        <w:t>б) получение информации для определения результативности и эффективности процедур;</w:t>
      </w:r>
    </w:p>
    <w:p w:rsidR="00430ACD" w:rsidRPr="00033E5F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3E5F">
        <w:rPr>
          <w:sz w:val="28"/>
          <w:szCs w:val="28"/>
        </w:rPr>
        <w:t>в) получение данных, составляющих основу для принятия решений по совершенствованию СУОТ.</w:t>
      </w:r>
    </w:p>
    <w:p w:rsidR="00430ACD" w:rsidRPr="00033E5F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62</w:t>
      </w:r>
      <w:r w:rsidRPr="00033E5F">
        <w:rPr>
          <w:sz w:val="28"/>
          <w:szCs w:val="28"/>
        </w:rPr>
        <w:t xml:space="preserve">. Работодатель </w:t>
      </w:r>
      <w:proofErr w:type="gramStart"/>
      <w:r w:rsidRPr="00033E5F">
        <w:rPr>
          <w:sz w:val="28"/>
          <w:szCs w:val="28"/>
        </w:rPr>
        <w:t>исходя из специфики своей деятельности определяет</w:t>
      </w:r>
      <w:proofErr w:type="gramEnd"/>
      <w:r w:rsidRPr="00033E5F">
        <w:rPr>
          <w:sz w:val="28"/>
          <w:szCs w:val="28"/>
        </w:rPr>
        <w:t xml:space="preserve"> основные виды контроля функционирования СУОТ и мониторинга реализации процедур, к которым можно отнести:</w:t>
      </w:r>
    </w:p>
    <w:p w:rsidR="00430ACD" w:rsidRPr="00033E5F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3E5F">
        <w:rPr>
          <w:sz w:val="28"/>
          <w:szCs w:val="28"/>
        </w:rPr>
        <w:t>а) контроль состояния рабочего места, применяемого оборудования, инструментов, сырья, материалов, выполнения работ работником в рамках осуществляемых технологических процессов, выявления профессиональных рисков, а также реализации иных мероприятий по охране труда, осуществляемых постоянно, мониторинг показателей реализации процедур;</w:t>
      </w:r>
    </w:p>
    <w:p w:rsidR="00430ACD" w:rsidRPr="00033E5F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3E5F">
        <w:rPr>
          <w:sz w:val="28"/>
          <w:szCs w:val="28"/>
        </w:rPr>
        <w:t>б) 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осмотров, психиатрических освидетельствований, химико-токсикологических исследований;</w:t>
      </w:r>
    </w:p>
    <w:p w:rsidR="00430ACD" w:rsidRPr="00033E5F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3E5F">
        <w:rPr>
          <w:sz w:val="28"/>
          <w:szCs w:val="28"/>
        </w:rPr>
        <w:t>в) 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выполнению, изменений или внедрения новых технологических процессов, оборудования, инструментов, сырья и материалов;</w:t>
      </w:r>
    </w:p>
    <w:p w:rsidR="00430ACD" w:rsidRPr="00033E5F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3E5F">
        <w:rPr>
          <w:sz w:val="28"/>
          <w:szCs w:val="28"/>
        </w:rPr>
        <w:t>г) контроль эффективности функционирования СУОТ в целом.</w:t>
      </w:r>
    </w:p>
    <w:p w:rsidR="00430ACD" w:rsidRPr="00033E5F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63</w:t>
      </w:r>
      <w:r w:rsidRPr="00033E5F">
        <w:rPr>
          <w:sz w:val="28"/>
          <w:szCs w:val="28"/>
        </w:rPr>
        <w:t>. Для повышения эффективности контроля функционирования СУОТ и мониторинга показателей реализации процедур на каждом уровне управления работодатель вводит ступенчатые формы контроля функционирования СУОТ и мониторинга показателей реализации процедур, а также предусматривает возможность осуществления общественного контроля функционирования СУОТ и мониторинга показателей реализации процедур.</w:t>
      </w:r>
    </w:p>
    <w:p w:rsidR="00430ACD" w:rsidRPr="00033E5F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 w:rsidRPr="00033E5F">
        <w:rPr>
          <w:sz w:val="28"/>
          <w:szCs w:val="28"/>
        </w:rPr>
        <w:t>. 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требований, и, как следствие, возможного повторения аварий, несчастных случаев, профессиональных заболеваний, незамедлительно осуществляются корректирующие действия.</w:t>
      </w:r>
    </w:p>
    <w:p w:rsidR="00430ACD" w:rsidRPr="00033E5F" w:rsidRDefault="00430ACD" w:rsidP="00430ACD">
      <w:pPr>
        <w:ind w:firstLine="540"/>
        <w:jc w:val="center"/>
        <w:rPr>
          <w:b/>
          <w:sz w:val="28"/>
          <w:szCs w:val="28"/>
          <w:u w:val="single"/>
        </w:rPr>
      </w:pPr>
      <w:r w:rsidRPr="00033E5F">
        <w:rPr>
          <w:b/>
          <w:sz w:val="28"/>
          <w:szCs w:val="28"/>
          <w:u w:val="single"/>
          <w:lang w:val="en-US"/>
        </w:rPr>
        <w:t>VIII</w:t>
      </w:r>
      <w:r w:rsidRPr="00033E5F">
        <w:rPr>
          <w:b/>
          <w:sz w:val="28"/>
          <w:szCs w:val="28"/>
          <w:u w:val="single"/>
        </w:rPr>
        <w:t>. Планирование</w:t>
      </w:r>
      <w:r>
        <w:rPr>
          <w:b/>
          <w:sz w:val="28"/>
          <w:szCs w:val="28"/>
          <w:u w:val="single"/>
        </w:rPr>
        <w:t xml:space="preserve"> улучшения функционирования СУОТ</w:t>
      </w:r>
    </w:p>
    <w:p w:rsidR="00430ACD" w:rsidRDefault="00430ACD" w:rsidP="00430AC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65.Функционирование системы основывается на следующих принципах:</w:t>
      </w:r>
    </w:p>
    <w:p w:rsidR="00430ACD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Обоснованность требований охраны труда, содержащихся в нормативных правовых актах муниципального образования «Шенкурский муниципальный района» и локальных актах организаций, осуществляющих свою деятельность на </w:t>
      </w:r>
      <w:r w:rsidRPr="00D60A67">
        <w:rPr>
          <w:sz w:val="28"/>
          <w:szCs w:val="28"/>
        </w:rPr>
        <w:t>территории муниципального образования «</w:t>
      </w:r>
      <w:r>
        <w:rPr>
          <w:sz w:val="28"/>
          <w:szCs w:val="28"/>
        </w:rPr>
        <w:t>Шенкурский муниципальный район»;</w:t>
      </w:r>
    </w:p>
    <w:p w:rsidR="00430ACD" w:rsidRDefault="00430ACD" w:rsidP="00430AC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соблюдение трудового законодательства и иных нормативных правовых актов Российской Федерации и правых актов муниципального образования «Шенкурский муниципальный район», регулирующих отношения в области охраны труда;</w:t>
      </w:r>
    </w:p>
    <w:p w:rsidR="00430ACD" w:rsidRDefault="00430ACD" w:rsidP="00430AC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взаимодействие с федеральными органами исполнительной власти, уполномоченными на проведение государственного надзора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кодекса РФ;</w:t>
      </w:r>
    </w:p>
    <w:p w:rsidR="00430ACD" w:rsidRDefault="00430ACD" w:rsidP="00430AC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профилактическая направленность деятельность элементов СУОТ на предупреждение производственного травматизма и профессиональных заболеваний;</w:t>
      </w:r>
    </w:p>
    <w:p w:rsidR="00430ACD" w:rsidRDefault="00430ACD" w:rsidP="00430ACD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  <w:lang w:val="en-US"/>
        </w:rPr>
        <w:t>c</w:t>
      </w:r>
      <w:proofErr w:type="spellStart"/>
      <w:proofErr w:type="gramEnd"/>
      <w:r>
        <w:rPr>
          <w:sz w:val="28"/>
          <w:szCs w:val="28"/>
        </w:rPr>
        <w:t>оциальное</w:t>
      </w:r>
      <w:proofErr w:type="spellEnd"/>
      <w:r>
        <w:rPr>
          <w:sz w:val="28"/>
          <w:szCs w:val="28"/>
        </w:rPr>
        <w:t xml:space="preserve"> партнерство и взаимодействие с профессиональными союзами, объединениями работодателей, руководителями и специалистами служб охраны </w:t>
      </w:r>
      <w:r>
        <w:rPr>
          <w:sz w:val="28"/>
          <w:szCs w:val="28"/>
        </w:rPr>
        <w:lastRenderedPageBreak/>
        <w:t>труда организаций, а также с другими заинтересованными структурами по вопросам управления охраной труда.</w:t>
      </w:r>
    </w:p>
    <w:p w:rsidR="00430ACD" w:rsidRPr="005440F1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66</w:t>
      </w:r>
      <w:r w:rsidRPr="005440F1">
        <w:rPr>
          <w:sz w:val="28"/>
          <w:szCs w:val="28"/>
        </w:rPr>
        <w:t>. При планировании улучшения функционирования СУОТ работодатель проводит анализ эффективности функционирования СУОТ, предусматривающий оценку следующих показателей:</w:t>
      </w:r>
    </w:p>
    <w:p w:rsidR="00430ACD" w:rsidRPr="005440F1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40F1">
        <w:rPr>
          <w:sz w:val="28"/>
          <w:szCs w:val="28"/>
        </w:rPr>
        <w:t>а) степень достижения целей работодателя в области охраны труда;</w:t>
      </w:r>
    </w:p>
    <w:p w:rsidR="00430ACD" w:rsidRPr="005440F1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40F1">
        <w:rPr>
          <w:sz w:val="28"/>
          <w:szCs w:val="28"/>
        </w:rPr>
        <w:t>б) способность СУОТ обеспечивать выполнение обязанностей работодателя, отраженных в Политике по охране труда;</w:t>
      </w:r>
    </w:p>
    <w:p w:rsidR="00430ACD" w:rsidRPr="005440F1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40F1">
        <w:rPr>
          <w:sz w:val="28"/>
          <w:szCs w:val="28"/>
        </w:rPr>
        <w:t>в) эффективность действий, намеченных работодателем на всех уровнях управления по результатам предыдущего анализа эффективности функционирования СУОТ;</w:t>
      </w:r>
    </w:p>
    <w:p w:rsidR="00430ACD" w:rsidRPr="005440F1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40F1">
        <w:rPr>
          <w:sz w:val="28"/>
          <w:szCs w:val="28"/>
        </w:rPr>
        <w:t>г) необходимость изменения СУОТ, включая корректировку целей в области охраны труда, перераспределение обязанностей должностных лиц работодателя в области охраны труда, перераспределение ресурсов работодателя;</w:t>
      </w:r>
    </w:p>
    <w:p w:rsidR="00430ACD" w:rsidRPr="005440F1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5440F1">
        <w:rPr>
          <w:sz w:val="28"/>
          <w:szCs w:val="28"/>
        </w:rPr>
        <w:t>д</w:t>
      </w:r>
      <w:proofErr w:type="spellEnd"/>
      <w:r w:rsidRPr="005440F1">
        <w:rPr>
          <w:sz w:val="28"/>
          <w:szCs w:val="28"/>
        </w:rPr>
        <w:t>) необходимость обеспечения своевременной подготовки тех работников, которых затронут решения об изменении СУОТ;</w:t>
      </w:r>
    </w:p>
    <w:p w:rsidR="00430ACD" w:rsidRPr="005440F1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40F1">
        <w:rPr>
          <w:sz w:val="28"/>
          <w:szCs w:val="28"/>
        </w:rPr>
        <w:t xml:space="preserve">е) необходимость </w:t>
      </w:r>
      <w:proofErr w:type="gramStart"/>
      <w:r w:rsidRPr="005440F1">
        <w:rPr>
          <w:sz w:val="28"/>
          <w:szCs w:val="28"/>
        </w:rPr>
        <w:t>изменения критериев оценки эффективности функционирования</w:t>
      </w:r>
      <w:proofErr w:type="gramEnd"/>
      <w:r w:rsidRPr="005440F1">
        <w:rPr>
          <w:sz w:val="28"/>
          <w:szCs w:val="28"/>
        </w:rPr>
        <w:t xml:space="preserve"> СУОТ.</w:t>
      </w:r>
    </w:p>
    <w:p w:rsidR="00430ACD" w:rsidRPr="00494DBC" w:rsidRDefault="00430ACD" w:rsidP="00430ACD">
      <w:pPr>
        <w:ind w:firstLine="540"/>
        <w:jc w:val="center"/>
        <w:rPr>
          <w:b/>
          <w:sz w:val="28"/>
          <w:szCs w:val="28"/>
          <w:u w:val="single"/>
        </w:rPr>
      </w:pPr>
      <w:r w:rsidRPr="00494DBC">
        <w:rPr>
          <w:b/>
          <w:sz w:val="28"/>
          <w:szCs w:val="28"/>
          <w:u w:val="single"/>
          <w:lang w:val="en-US"/>
        </w:rPr>
        <w:t>IX</w:t>
      </w:r>
      <w:r w:rsidRPr="00494DBC">
        <w:rPr>
          <w:b/>
          <w:sz w:val="28"/>
          <w:szCs w:val="28"/>
          <w:u w:val="single"/>
        </w:rPr>
        <w:t xml:space="preserve">. Реагирование на аварии, несчастные случаи и профессиональные заболевания </w:t>
      </w:r>
    </w:p>
    <w:p w:rsidR="00430ACD" w:rsidRDefault="00430ACD" w:rsidP="00430ACD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67.</w:t>
      </w:r>
      <w:r w:rsidRPr="00494DBC">
        <w:rPr>
          <w:sz w:val="28"/>
          <w:szCs w:val="28"/>
          <w:lang w:eastAsia="en-US"/>
        </w:rPr>
        <w:t xml:space="preserve"> Порядок расследования несчастных случаев на производстве устанавливается законодательством. Такие расследования проводят компетентные лица при соответствующем участии работников, а также их представителей.</w:t>
      </w:r>
    </w:p>
    <w:p w:rsidR="00430ACD" w:rsidRDefault="00430ACD" w:rsidP="00430ACD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68.</w:t>
      </w:r>
      <w:r w:rsidRPr="00494DBC">
        <w:rPr>
          <w:sz w:val="28"/>
          <w:szCs w:val="28"/>
          <w:lang w:eastAsia="en-US"/>
        </w:rPr>
        <w:t xml:space="preserve"> Результаты расследований и рекомендации комитета (комиссии) по охране труда доводят до сведения соответствующих лиц с целью выполнения корректирующих действий, включают в анализ эффективности </w:t>
      </w:r>
      <w:r>
        <w:rPr>
          <w:sz w:val="28"/>
          <w:szCs w:val="28"/>
          <w:lang w:eastAsia="en-US"/>
        </w:rPr>
        <w:t xml:space="preserve">СУОТ </w:t>
      </w:r>
      <w:r w:rsidRPr="00494DBC">
        <w:rPr>
          <w:sz w:val="28"/>
          <w:szCs w:val="28"/>
          <w:lang w:eastAsia="en-US"/>
        </w:rPr>
        <w:t xml:space="preserve">руководством и учитывают в деятельности по непрерывному совершенствованию. </w:t>
      </w:r>
    </w:p>
    <w:p w:rsidR="00430ACD" w:rsidRDefault="00430ACD" w:rsidP="00430ACD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69.</w:t>
      </w:r>
      <w:r w:rsidRPr="00494DBC">
        <w:rPr>
          <w:sz w:val="28"/>
          <w:szCs w:val="28"/>
          <w:lang w:eastAsia="en-US"/>
        </w:rPr>
        <w:t xml:space="preserve"> По результатам расследования несчастного случая на производстве проводят анализ производственного травматизма и составляют акт о расследовании по установленной форме. </w:t>
      </w:r>
    </w:p>
    <w:p w:rsidR="00430ACD" w:rsidRDefault="00430ACD" w:rsidP="00430ACD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70.</w:t>
      </w:r>
      <w:r w:rsidRPr="00494DBC">
        <w:rPr>
          <w:sz w:val="28"/>
          <w:szCs w:val="28"/>
          <w:lang w:eastAsia="en-US"/>
        </w:rPr>
        <w:t xml:space="preserve"> Анализ несчастных случаев осуществляют с помощью: </w:t>
      </w:r>
    </w:p>
    <w:p w:rsidR="00430ACD" w:rsidRDefault="00430ACD" w:rsidP="00430ACD">
      <w:pPr>
        <w:ind w:firstLine="567"/>
        <w:jc w:val="both"/>
        <w:rPr>
          <w:sz w:val="28"/>
          <w:szCs w:val="28"/>
          <w:lang w:eastAsia="en-US"/>
        </w:rPr>
      </w:pPr>
      <w:r w:rsidRPr="00494DBC">
        <w:rPr>
          <w:sz w:val="28"/>
          <w:szCs w:val="28"/>
          <w:lang w:eastAsia="en-US"/>
        </w:rPr>
        <w:t xml:space="preserve">а) статистических методов, предусматривающих группирование несчастных случаев по различным признакам, оценки показателей и установления зависимостей; </w:t>
      </w:r>
    </w:p>
    <w:p w:rsidR="00430ACD" w:rsidRDefault="00430ACD" w:rsidP="00430ACD">
      <w:pPr>
        <w:ind w:firstLine="567"/>
        <w:jc w:val="both"/>
        <w:rPr>
          <w:sz w:val="28"/>
          <w:szCs w:val="28"/>
          <w:lang w:eastAsia="en-US"/>
        </w:rPr>
      </w:pPr>
      <w:r w:rsidRPr="00494DBC">
        <w:rPr>
          <w:sz w:val="28"/>
          <w:szCs w:val="28"/>
          <w:lang w:eastAsia="en-US"/>
        </w:rPr>
        <w:t xml:space="preserve">б) топографических методов, при которых наносятся на плане территории обозначения места, где происходили несчастные случаи в течение нескольких лет; </w:t>
      </w:r>
    </w:p>
    <w:p w:rsidR="00430ACD" w:rsidRDefault="00430ACD" w:rsidP="00430ACD">
      <w:pPr>
        <w:ind w:firstLine="567"/>
        <w:jc w:val="both"/>
        <w:rPr>
          <w:sz w:val="28"/>
          <w:szCs w:val="28"/>
          <w:lang w:eastAsia="en-US"/>
        </w:rPr>
      </w:pPr>
      <w:r w:rsidRPr="00494DBC">
        <w:rPr>
          <w:sz w:val="28"/>
          <w:szCs w:val="28"/>
          <w:lang w:eastAsia="en-US"/>
        </w:rPr>
        <w:t>в) монографических исследований длительного анализа отдельных несчастных случаев;</w:t>
      </w:r>
    </w:p>
    <w:p w:rsidR="00430ACD" w:rsidRDefault="00430ACD" w:rsidP="00430ACD">
      <w:pPr>
        <w:ind w:firstLine="567"/>
        <w:jc w:val="both"/>
        <w:rPr>
          <w:sz w:val="28"/>
          <w:szCs w:val="28"/>
          <w:lang w:eastAsia="en-US"/>
        </w:rPr>
      </w:pPr>
      <w:r w:rsidRPr="00494DBC">
        <w:rPr>
          <w:sz w:val="28"/>
          <w:szCs w:val="28"/>
          <w:lang w:eastAsia="en-US"/>
        </w:rPr>
        <w:t>г) экономического анализа оценки материальных последствий травматизма.</w:t>
      </w:r>
    </w:p>
    <w:p w:rsidR="00430ACD" w:rsidRDefault="00430ACD" w:rsidP="00430ACD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71.</w:t>
      </w:r>
      <w:r w:rsidRPr="00494DBC">
        <w:rPr>
          <w:sz w:val="28"/>
          <w:szCs w:val="28"/>
          <w:lang w:eastAsia="en-US"/>
        </w:rPr>
        <w:t xml:space="preserve"> Для расследования несчастного случая на производстве в организации работодатель создает комиссию в составе не менее трех человек. </w:t>
      </w:r>
      <w:r w:rsidRPr="000D0051">
        <w:rPr>
          <w:sz w:val="28"/>
          <w:szCs w:val="28"/>
          <w:lang w:eastAsia="en-US"/>
        </w:rPr>
        <w:t xml:space="preserve">В состав комиссии включают специалиста по охране труда или лицо, назначенное ответственным за организацию работы по охране труда </w:t>
      </w:r>
      <w:r>
        <w:rPr>
          <w:sz w:val="28"/>
          <w:szCs w:val="28"/>
          <w:lang w:eastAsia="en-US"/>
        </w:rPr>
        <w:t>п</w:t>
      </w:r>
      <w:r w:rsidRPr="000D0051">
        <w:rPr>
          <w:sz w:val="28"/>
          <w:szCs w:val="28"/>
          <w:lang w:eastAsia="en-US"/>
        </w:rPr>
        <w:t xml:space="preserve">риказом (распоряжением) работодателя, представителей работодателя, представителей профсоюзного органа или иного уполномоченного работниками представительного органа, уполномоченного по охране труда. </w:t>
      </w:r>
      <w:r w:rsidRPr="002A5552">
        <w:rPr>
          <w:sz w:val="28"/>
          <w:szCs w:val="28"/>
          <w:lang w:eastAsia="en-US"/>
        </w:rPr>
        <w:t xml:space="preserve">Комиссию возглавляет работодатель или уполномоченный им представитель. Состав комиссии утверждают приказом (распоряжением) работодателя. </w:t>
      </w:r>
      <w:r w:rsidRPr="000401F1">
        <w:rPr>
          <w:sz w:val="28"/>
          <w:szCs w:val="28"/>
          <w:lang w:eastAsia="en-US"/>
        </w:rPr>
        <w:t xml:space="preserve">Руководителя, </w:t>
      </w:r>
      <w:r w:rsidRPr="000401F1">
        <w:rPr>
          <w:sz w:val="28"/>
          <w:szCs w:val="28"/>
          <w:lang w:eastAsia="en-US"/>
        </w:rPr>
        <w:lastRenderedPageBreak/>
        <w:t>непосредственно отвечающего за охрану труда на участке (объекте), где произошел несчастный случай, в состав комиссии не включают.</w:t>
      </w:r>
    </w:p>
    <w:p w:rsidR="00430ACD" w:rsidRDefault="00430ACD" w:rsidP="00430ACD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72.</w:t>
      </w:r>
      <w:r w:rsidRPr="000401F1">
        <w:rPr>
          <w:sz w:val="28"/>
          <w:szCs w:val="28"/>
          <w:lang w:eastAsia="en-US"/>
        </w:rPr>
        <w:t xml:space="preserve"> Расследование несчастного случая на производстве, происшедшего в результате аварии транспортного средства, проводит комиссия, образуемая работодателем с обязательным использованием материалов расследования, проведенного соответствующим государственным органом надзора и контроля. </w:t>
      </w:r>
    </w:p>
    <w:p w:rsidR="00430ACD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73.</w:t>
      </w:r>
      <w:r w:rsidRPr="00494DBC">
        <w:rPr>
          <w:sz w:val="28"/>
          <w:szCs w:val="28"/>
          <w:lang w:eastAsia="en-US"/>
        </w:rPr>
        <w:t xml:space="preserve"> </w:t>
      </w:r>
      <w:proofErr w:type="gramStart"/>
      <w:r w:rsidRPr="00494DBC">
        <w:rPr>
          <w:sz w:val="28"/>
          <w:szCs w:val="28"/>
          <w:lang w:eastAsia="en-US"/>
        </w:rPr>
        <w:t xml:space="preserve">Для расследования группового несчастного случая на производстве, тяжелого несчастного случая на производстве, несчастного случая на производстве со смертельным исходом в состав комиссии также включают государственного инспектора по охране труда, </w:t>
      </w:r>
      <w:r w:rsidR="005A79DB">
        <w:rPr>
          <w:sz w:val="28"/>
          <w:szCs w:val="28"/>
          <w:lang w:eastAsia="en-US"/>
        </w:rPr>
        <w:t>ведущего</w:t>
      </w:r>
      <w:r>
        <w:rPr>
          <w:sz w:val="28"/>
          <w:szCs w:val="28"/>
          <w:lang w:eastAsia="en-US"/>
        </w:rPr>
        <w:t xml:space="preserve"> специалиста по охране труда </w:t>
      </w:r>
      <w:r w:rsidR="005A79DB">
        <w:rPr>
          <w:sz w:val="28"/>
          <w:szCs w:val="28"/>
          <w:lang w:eastAsia="en-US"/>
        </w:rPr>
        <w:t>производственного</w:t>
      </w:r>
      <w:r>
        <w:rPr>
          <w:sz w:val="28"/>
          <w:szCs w:val="28"/>
          <w:lang w:eastAsia="en-US"/>
        </w:rPr>
        <w:t xml:space="preserve"> отдела администрации МО «Шенкурский муниципальный район», осуществляющего отдельные государственные полномочия по охране труда</w:t>
      </w:r>
      <w:r w:rsidRPr="00494DBC">
        <w:rPr>
          <w:sz w:val="28"/>
          <w:szCs w:val="28"/>
          <w:lang w:eastAsia="en-US"/>
        </w:rPr>
        <w:t>, представителя территориального объединения организаций профессиональных союзов.</w:t>
      </w:r>
      <w:proofErr w:type="gramEnd"/>
      <w:r w:rsidRPr="00494DBC">
        <w:rPr>
          <w:sz w:val="28"/>
          <w:szCs w:val="28"/>
          <w:lang w:eastAsia="en-US"/>
        </w:rPr>
        <w:t xml:space="preserve"> Работодатель образует комиссию и утверждает ее состав во главе с государственным инспектором по охране труда. </w:t>
      </w:r>
    </w:p>
    <w:p w:rsidR="00430ACD" w:rsidRDefault="00430ACD" w:rsidP="00430ACD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74.</w:t>
      </w:r>
      <w:r w:rsidRPr="00494DBC">
        <w:rPr>
          <w:sz w:val="28"/>
          <w:szCs w:val="28"/>
          <w:lang w:eastAsia="en-US"/>
        </w:rPr>
        <w:t xml:space="preserve"> По требованию пострадавшего (в случае смерти пострадавшего - его родственников) в расследовании несчастного случая может принимать участие его доверенное лицо. </w:t>
      </w:r>
      <w:r w:rsidRPr="000D0051">
        <w:rPr>
          <w:sz w:val="28"/>
          <w:szCs w:val="28"/>
          <w:lang w:eastAsia="en-US"/>
        </w:rPr>
        <w:t>В случае</w:t>
      </w:r>
      <w:proofErr w:type="gramStart"/>
      <w:r w:rsidRPr="000D0051">
        <w:rPr>
          <w:sz w:val="28"/>
          <w:szCs w:val="28"/>
          <w:lang w:eastAsia="en-US"/>
        </w:rPr>
        <w:t>,</w:t>
      </w:r>
      <w:proofErr w:type="gramEnd"/>
      <w:r w:rsidRPr="000D0051">
        <w:rPr>
          <w:sz w:val="28"/>
          <w:szCs w:val="28"/>
          <w:lang w:eastAsia="en-US"/>
        </w:rPr>
        <w:t xml:space="preserve"> если доверенное лицо не участвует в расследовании, работодатель или уполномоченный им его представитель</w:t>
      </w:r>
      <w:r>
        <w:rPr>
          <w:sz w:val="28"/>
          <w:szCs w:val="28"/>
          <w:lang w:eastAsia="en-US"/>
        </w:rPr>
        <w:t>,</w:t>
      </w:r>
      <w:r w:rsidRPr="000D0051">
        <w:rPr>
          <w:sz w:val="28"/>
          <w:szCs w:val="28"/>
          <w:lang w:eastAsia="en-US"/>
        </w:rPr>
        <w:t xml:space="preserve"> либо председатель комиссии обязан по требованию доверенного лица ознакомить его с материалами расследования. </w:t>
      </w:r>
    </w:p>
    <w:p w:rsidR="00430ACD" w:rsidRDefault="00430ACD" w:rsidP="00430ACD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75.</w:t>
      </w:r>
      <w:r w:rsidRPr="00494DBC">
        <w:rPr>
          <w:sz w:val="28"/>
          <w:szCs w:val="28"/>
          <w:lang w:eastAsia="en-US"/>
        </w:rPr>
        <w:t xml:space="preserve"> В случае острого отравления или радиационного воздействия, превысившего установленные нормы, в состав комиссии включают также представителя органа санитарно-эпидемиологической службы Российской Федерации. </w:t>
      </w:r>
    </w:p>
    <w:p w:rsidR="00430ACD" w:rsidRDefault="00430ACD" w:rsidP="00430ACD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76.</w:t>
      </w:r>
      <w:r w:rsidRPr="000D0051">
        <w:rPr>
          <w:sz w:val="28"/>
          <w:szCs w:val="28"/>
          <w:lang w:eastAsia="en-US"/>
        </w:rPr>
        <w:t xml:space="preserve"> При несчастном случае, происшедшем в организациях и на объектах, подконтрольных территориальным органам </w:t>
      </w:r>
      <w:proofErr w:type="spellStart"/>
      <w:r w:rsidRPr="000D0051">
        <w:rPr>
          <w:sz w:val="28"/>
          <w:szCs w:val="28"/>
          <w:lang w:eastAsia="en-US"/>
        </w:rPr>
        <w:t>Ростехнадзора</w:t>
      </w:r>
      <w:proofErr w:type="spellEnd"/>
      <w:r w:rsidRPr="000D0051">
        <w:rPr>
          <w:sz w:val="28"/>
          <w:szCs w:val="28"/>
          <w:lang w:eastAsia="en-US"/>
        </w:rPr>
        <w:t xml:space="preserve">, состав комиссии утверждает руководитель соответствующего территориального органа. </w:t>
      </w:r>
      <w:r w:rsidRPr="00494DBC">
        <w:rPr>
          <w:sz w:val="28"/>
          <w:szCs w:val="28"/>
          <w:lang w:eastAsia="en-US"/>
        </w:rPr>
        <w:t>Возглавляет комиссию представитель этого органа</w:t>
      </w:r>
      <w:r>
        <w:rPr>
          <w:sz w:val="28"/>
          <w:szCs w:val="28"/>
          <w:lang w:eastAsia="en-US"/>
        </w:rPr>
        <w:t>.</w:t>
      </w:r>
    </w:p>
    <w:p w:rsidR="00430ACD" w:rsidRDefault="00430ACD" w:rsidP="00430ACD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77.</w:t>
      </w:r>
      <w:r w:rsidRPr="00494DBC">
        <w:rPr>
          <w:sz w:val="28"/>
          <w:szCs w:val="28"/>
          <w:lang w:eastAsia="en-US"/>
        </w:rPr>
        <w:t xml:space="preserve"> В каждом случае расследования несчастного случая на производстве комиссия выявляет и опрашивает очевидцев происшествия, лиц, допустивших нарушения нормативных требований по охране труда, получает необходимую информацию от работодателя и, по возможности, объяснения от пострадавшего. </w:t>
      </w:r>
    </w:p>
    <w:p w:rsidR="00430ACD" w:rsidRDefault="00430ACD" w:rsidP="00430ACD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78.</w:t>
      </w:r>
      <w:r w:rsidRPr="00494DBC">
        <w:rPr>
          <w:sz w:val="28"/>
          <w:szCs w:val="28"/>
          <w:lang w:eastAsia="en-US"/>
        </w:rPr>
        <w:t xml:space="preserve"> </w:t>
      </w:r>
      <w:proofErr w:type="gramStart"/>
      <w:r w:rsidRPr="00494DBC">
        <w:rPr>
          <w:sz w:val="28"/>
          <w:szCs w:val="28"/>
          <w:lang w:eastAsia="en-US"/>
        </w:rPr>
        <w:t>При расследовании несчастного случая на производстве в организации по требованию комиссии работодатель за счет</w:t>
      </w:r>
      <w:proofErr w:type="gramEnd"/>
      <w:r w:rsidRPr="00494DBC">
        <w:rPr>
          <w:sz w:val="28"/>
          <w:szCs w:val="28"/>
          <w:lang w:eastAsia="en-US"/>
        </w:rPr>
        <w:t xml:space="preserve"> собственных средств обеспечивает: </w:t>
      </w:r>
    </w:p>
    <w:p w:rsidR="00430ACD" w:rsidRDefault="00430ACD" w:rsidP="00430ACD">
      <w:pPr>
        <w:ind w:firstLine="567"/>
        <w:jc w:val="both"/>
        <w:rPr>
          <w:sz w:val="28"/>
          <w:szCs w:val="28"/>
          <w:lang w:eastAsia="en-US"/>
        </w:rPr>
      </w:pPr>
      <w:r w:rsidRPr="00494DBC">
        <w:rPr>
          <w:sz w:val="28"/>
          <w:szCs w:val="28"/>
          <w:lang w:eastAsia="en-US"/>
        </w:rPr>
        <w:t>а) выполнение технических расчетов, проведение лабораторных исследований, испытаний, других экспертных работ и привлечение в этих целях специалистов-экспертов;</w:t>
      </w:r>
    </w:p>
    <w:p w:rsidR="00430ACD" w:rsidRDefault="00430ACD" w:rsidP="00430ACD">
      <w:pPr>
        <w:ind w:firstLine="567"/>
        <w:jc w:val="both"/>
        <w:rPr>
          <w:sz w:val="28"/>
          <w:szCs w:val="28"/>
          <w:lang w:eastAsia="en-US"/>
        </w:rPr>
      </w:pPr>
      <w:r w:rsidRPr="00494DBC">
        <w:rPr>
          <w:sz w:val="28"/>
          <w:szCs w:val="28"/>
          <w:lang w:eastAsia="en-US"/>
        </w:rPr>
        <w:t xml:space="preserve">б) фотографирование места происшествия и поврежденных объектов, составление планов, эскизов, схем; </w:t>
      </w:r>
    </w:p>
    <w:p w:rsidR="00430ACD" w:rsidRDefault="00430ACD" w:rsidP="00430ACD">
      <w:pPr>
        <w:ind w:firstLine="567"/>
        <w:jc w:val="both"/>
        <w:rPr>
          <w:sz w:val="28"/>
          <w:szCs w:val="28"/>
          <w:lang w:eastAsia="en-US"/>
        </w:rPr>
      </w:pPr>
      <w:r w:rsidRPr="00494DBC">
        <w:rPr>
          <w:sz w:val="28"/>
          <w:szCs w:val="28"/>
          <w:lang w:eastAsia="en-US"/>
        </w:rPr>
        <w:t>в) предоставление транспорта, служебного помещения, сре</w:t>
      </w:r>
      <w:proofErr w:type="gramStart"/>
      <w:r w:rsidRPr="00494DBC">
        <w:rPr>
          <w:sz w:val="28"/>
          <w:szCs w:val="28"/>
          <w:lang w:eastAsia="en-US"/>
        </w:rPr>
        <w:t>дств св</w:t>
      </w:r>
      <w:proofErr w:type="gramEnd"/>
      <w:r w:rsidRPr="00494DBC">
        <w:rPr>
          <w:sz w:val="28"/>
          <w:szCs w:val="28"/>
          <w:lang w:eastAsia="en-US"/>
        </w:rPr>
        <w:t xml:space="preserve">язи, специальной одежды, обуви и других средств индивидуальной защиты, необходимых для проведения расследования. </w:t>
      </w:r>
    </w:p>
    <w:p w:rsidR="00430ACD" w:rsidRDefault="00430ACD" w:rsidP="00430ACD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79.</w:t>
      </w:r>
      <w:r w:rsidRPr="000401F1">
        <w:rPr>
          <w:sz w:val="28"/>
          <w:szCs w:val="28"/>
          <w:lang w:eastAsia="en-US"/>
        </w:rPr>
        <w:t xml:space="preserve"> В целях расследования группового несчастного случая на производстве, тяжелого несчастного случая на производстве, несчастного случая на производстве со смертельным исходом подготавливают следующие документы:</w:t>
      </w:r>
    </w:p>
    <w:p w:rsidR="00430ACD" w:rsidRDefault="00430ACD" w:rsidP="00430ACD">
      <w:pPr>
        <w:ind w:firstLine="567"/>
        <w:jc w:val="both"/>
        <w:rPr>
          <w:sz w:val="28"/>
          <w:szCs w:val="28"/>
          <w:lang w:eastAsia="en-US"/>
        </w:rPr>
      </w:pPr>
      <w:r w:rsidRPr="000401F1">
        <w:rPr>
          <w:sz w:val="28"/>
          <w:szCs w:val="28"/>
          <w:lang w:eastAsia="en-US"/>
        </w:rPr>
        <w:t xml:space="preserve">а) приказ (распоряжение) работодателя о создании комиссии по расследованию несчастного случая; </w:t>
      </w:r>
    </w:p>
    <w:p w:rsidR="00430ACD" w:rsidRDefault="00430ACD" w:rsidP="00430ACD">
      <w:pPr>
        <w:ind w:firstLine="567"/>
        <w:jc w:val="both"/>
        <w:rPr>
          <w:sz w:val="28"/>
          <w:szCs w:val="28"/>
          <w:lang w:eastAsia="en-US"/>
        </w:rPr>
      </w:pPr>
      <w:r w:rsidRPr="000401F1">
        <w:rPr>
          <w:sz w:val="28"/>
          <w:szCs w:val="28"/>
          <w:lang w:eastAsia="en-US"/>
        </w:rPr>
        <w:lastRenderedPageBreak/>
        <w:t xml:space="preserve">б) планы, эскизы, схемы, а при необходимости, - фото- и видеоматериалы места происшествия; </w:t>
      </w:r>
    </w:p>
    <w:p w:rsidR="00430ACD" w:rsidRDefault="00430ACD" w:rsidP="00430ACD">
      <w:pPr>
        <w:ind w:firstLine="567"/>
        <w:jc w:val="both"/>
        <w:rPr>
          <w:sz w:val="28"/>
          <w:szCs w:val="28"/>
          <w:lang w:eastAsia="en-US"/>
        </w:rPr>
      </w:pPr>
      <w:r w:rsidRPr="000401F1">
        <w:rPr>
          <w:sz w:val="28"/>
          <w:szCs w:val="28"/>
          <w:lang w:eastAsia="en-US"/>
        </w:rPr>
        <w:t>в) документы, характеризующие состояние рабочего места, наличие опасных и вредных производственных факторов;</w:t>
      </w:r>
    </w:p>
    <w:p w:rsidR="00430ACD" w:rsidRDefault="00430ACD" w:rsidP="00430ACD">
      <w:pPr>
        <w:ind w:firstLine="567"/>
        <w:jc w:val="both"/>
        <w:rPr>
          <w:sz w:val="28"/>
          <w:szCs w:val="28"/>
          <w:lang w:eastAsia="en-US"/>
        </w:rPr>
      </w:pPr>
      <w:r w:rsidRPr="000401F1">
        <w:rPr>
          <w:sz w:val="28"/>
          <w:szCs w:val="28"/>
          <w:lang w:eastAsia="en-US"/>
        </w:rPr>
        <w:t xml:space="preserve">г) выписки из журналов регистрации инструктажей по охране труда и протоколов проверки знаний пострадавших по охране труда; </w:t>
      </w:r>
    </w:p>
    <w:p w:rsidR="00430ACD" w:rsidRDefault="00430ACD" w:rsidP="00430ACD">
      <w:pPr>
        <w:ind w:firstLine="567"/>
        <w:jc w:val="both"/>
        <w:rPr>
          <w:sz w:val="28"/>
          <w:szCs w:val="28"/>
          <w:lang w:eastAsia="en-US"/>
        </w:rPr>
      </w:pPr>
      <w:proofErr w:type="spellStart"/>
      <w:r w:rsidRPr="000401F1">
        <w:rPr>
          <w:sz w:val="28"/>
          <w:szCs w:val="28"/>
          <w:lang w:eastAsia="en-US"/>
        </w:rPr>
        <w:t>д</w:t>
      </w:r>
      <w:proofErr w:type="spellEnd"/>
      <w:r w:rsidRPr="000401F1">
        <w:rPr>
          <w:sz w:val="28"/>
          <w:szCs w:val="28"/>
          <w:lang w:eastAsia="en-US"/>
        </w:rPr>
        <w:t xml:space="preserve">) протоколы опросов очевидцев несчастного случая и должностных лиц, объяснения пострадавших; </w:t>
      </w:r>
    </w:p>
    <w:p w:rsidR="00430ACD" w:rsidRDefault="00430ACD" w:rsidP="00430ACD">
      <w:pPr>
        <w:ind w:firstLine="567"/>
        <w:jc w:val="both"/>
        <w:rPr>
          <w:sz w:val="28"/>
          <w:szCs w:val="28"/>
          <w:lang w:eastAsia="en-US"/>
        </w:rPr>
      </w:pPr>
      <w:r w:rsidRPr="000401F1">
        <w:rPr>
          <w:sz w:val="28"/>
          <w:szCs w:val="28"/>
          <w:lang w:eastAsia="en-US"/>
        </w:rPr>
        <w:t>е) экспертные заключения специалистов, результаты лабораторных исследований и экспериментов;</w:t>
      </w:r>
    </w:p>
    <w:p w:rsidR="00430ACD" w:rsidRDefault="00430ACD" w:rsidP="00430ACD">
      <w:pPr>
        <w:ind w:firstLine="567"/>
        <w:jc w:val="both"/>
        <w:rPr>
          <w:sz w:val="28"/>
          <w:szCs w:val="28"/>
          <w:lang w:eastAsia="en-US"/>
        </w:rPr>
      </w:pPr>
      <w:r w:rsidRPr="000401F1">
        <w:rPr>
          <w:sz w:val="28"/>
          <w:szCs w:val="28"/>
          <w:lang w:eastAsia="en-US"/>
        </w:rPr>
        <w:t xml:space="preserve">ж) медицинское заключение о характере и степени тяжести повреждения, причиненного здоровью пострадавшего, или о причине его смерти, нахождении пострадавшего в момент несчастного случая в состоянии алкогольного, наркотического или токсического опьянения; </w:t>
      </w:r>
    </w:p>
    <w:p w:rsidR="00430ACD" w:rsidRDefault="00430ACD" w:rsidP="00430ACD">
      <w:pPr>
        <w:ind w:firstLine="567"/>
        <w:jc w:val="both"/>
        <w:rPr>
          <w:sz w:val="28"/>
          <w:szCs w:val="28"/>
          <w:lang w:eastAsia="en-US"/>
        </w:rPr>
      </w:pPr>
      <w:r w:rsidRPr="000401F1">
        <w:rPr>
          <w:sz w:val="28"/>
          <w:szCs w:val="28"/>
          <w:lang w:eastAsia="en-US"/>
        </w:rPr>
        <w:t xml:space="preserve">и) копии документов, подтверждающих выдачу пострадавшему специальной одежды, обуви и других средств индивидуальной защиты в соответствии с действующими нормами; </w:t>
      </w:r>
    </w:p>
    <w:p w:rsidR="00430ACD" w:rsidRDefault="00430ACD" w:rsidP="00430ACD">
      <w:pPr>
        <w:ind w:firstLine="567"/>
        <w:jc w:val="both"/>
        <w:rPr>
          <w:sz w:val="28"/>
          <w:szCs w:val="28"/>
          <w:lang w:eastAsia="en-US"/>
        </w:rPr>
      </w:pPr>
      <w:proofErr w:type="gramStart"/>
      <w:r w:rsidRPr="000401F1">
        <w:rPr>
          <w:sz w:val="28"/>
          <w:szCs w:val="28"/>
          <w:lang w:eastAsia="en-US"/>
        </w:rPr>
        <w:t xml:space="preserve">к) выписки из ранее выданных на данном производстве (объекте) предписаний государственных инспекторов по охране труда и должностных лиц территориального органа государственного надзора (если несчастный случай произошел в организации или на объекте, подконтрольных этому органу), а также выписки из представлений профсоюзных инспекторов труда об устранении выявленных нарушений нормативных требований по охране труда; </w:t>
      </w:r>
      <w:proofErr w:type="gramEnd"/>
    </w:p>
    <w:p w:rsidR="00430ACD" w:rsidRDefault="00430ACD" w:rsidP="00430ACD">
      <w:pPr>
        <w:ind w:firstLine="567"/>
        <w:jc w:val="both"/>
        <w:rPr>
          <w:sz w:val="28"/>
          <w:szCs w:val="28"/>
          <w:lang w:eastAsia="en-US"/>
        </w:rPr>
      </w:pPr>
      <w:r w:rsidRPr="000401F1">
        <w:rPr>
          <w:sz w:val="28"/>
          <w:szCs w:val="28"/>
          <w:lang w:eastAsia="en-US"/>
        </w:rPr>
        <w:t xml:space="preserve">л) другие документы по усмотрению комиссии. </w:t>
      </w:r>
    </w:p>
    <w:p w:rsidR="00430ACD" w:rsidRDefault="00430ACD" w:rsidP="00430ACD">
      <w:pPr>
        <w:ind w:firstLine="567"/>
        <w:jc w:val="center"/>
        <w:rPr>
          <w:b/>
          <w:sz w:val="28"/>
          <w:szCs w:val="28"/>
          <w:u w:val="single"/>
          <w:lang w:eastAsia="en-US"/>
        </w:rPr>
      </w:pPr>
      <w:r>
        <w:rPr>
          <w:b/>
          <w:sz w:val="28"/>
          <w:szCs w:val="28"/>
          <w:u w:val="single"/>
          <w:lang w:val="en-US" w:eastAsia="en-US"/>
        </w:rPr>
        <w:t>X</w:t>
      </w:r>
      <w:r>
        <w:rPr>
          <w:b/>
          <w:sz w:val="28"/>
          <w:szCs w:val="28"/>
          <w:u w:val="single"/>
          <w:lang w:eastAsia="en-US"/>
        </w:rPr>
        <w:t>. Информационное обеспечение охраны труда, управление документами СУОТ</w:t>
      </w:r>
    </w:p>
    <w:p w:rsidR="00430ACD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80.Обязательным условием эффективного управления охраной труда является обеспечение работодателей и работников достоверной и своевременной информацией о состоянии охраны труда на </w:t>
      </w:r>
      <w:r w:rsidRPr="00D60A67">
        <w:rPr>
          <w:sz w:val="28"/>
          <w:szCs w:val="28"/>
        </w:rPr>
        <w:t>территории муниципального образования «</w:t>
      </w:r>
      <w:r>
        <w:rPr>
          <w:sz w:val="28"/>
          <w:szCs w:val="28"/>
        </w:rPr>
        <w:t>Шенкурский</w:t>
      </w:r>
      <w:r w:rsidRPr="00D60A67">
        <w:rPr>
          <w:sz w:val="28"/>
          <w:szCs w:val="28"/>
        </w:rPr>
        <w:t xml:space="preserve"> муниципальный район».</w:t>
      </w:r>
    </w:p>
    <w:p w:rsidR="00430ACD" w:rsidRDefault="00430ACD" w:rsidP="00430ACD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81. Осведомленность сотрудников по вопросам охраны труда обеспечивается:</w:t>
      </w:r>
    </w:p>
    <w:p w:rsidR="00430ACD" w:rsidRDefault="00430ACD" w:rsidP="00430ACD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а) посредством доведения организационно – распорядительных документов и локальных нормативных актов до сведения  конкретных исполнителей СУОТ;</w:t>
      </w:r>
    </w:p>
    <w:p w:rsidR="00430ACD" w:rsidRDefault="00430ACD" w:rsidP="00430ACD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б) организацией уголков охраны труда;</w:t>
      </w:r>
    </w:p>
    <w:p w:rsidR="00430ACD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в) размещение актуальной информации на официальном сайте </w:t>
      </w:r>
      <w:r w:rsidRPr="00D60A67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Шенкурский муниципальный район»</w:t>
      </w:r>
      <w:r w:rsidR="005A79DB">
        <w:rPr>
          <w:sz w:val="28"/>
          <w:szCs w:val="28"/>
        </w:rPr>
        <w:t>.</w:t>
      </w:r>
    </w:p>
    <w:p w:rsidR="00430ACD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82. </w:t>
      </w:r>
      <w:proofErr w:type="gramStart"/>
      <w:r>
        <w:rPr>
          <w:sz w:val="28"/>
          <w:szCs w:val="28"/>
          <w:lang w:eastAsia="en-US"/>
        </w:rPr>
        <w:t xml:space="preserve">В целях реализации права работников на получение достоверной информации о состоянии условий и охраны труда, существующем риске повреждения здоровья, а также для привлечения внимания населения к проблемам охраны труда, </w:t>
      </w:r>
      <w:r w:rsidR="005A79DB">
        <w:rPr>
          <w:sz w:val="28"/>
          <w:szCs w:val="28"/>
          <w:lang w:eastAsia="en-US"/>
        </w:rPr>
        <w:t>производственный</w:t>
      </w:r>
      <w:r>
        <w:rPr>
          <w:sz w:val="28"/>
          <w:szCs w:val="28"/>
          <w:lang w:eastAsia="en-US"/>
        </w:rPr>
        <w:t xml:space="preserve"> отдел администрации МО «Шенкурский муниципальный район» организует систематическую публикацию в СМИ материалов, освещающих состояние условий и охраны труда на </w:t>
      </w:r>
      <w:r w:rsidRPr="00D60A67">
        <w:rPr>
          <w:sz w:val="28"/>
          <w:szCs w:val="28"/>
        </w:rPr>
        <w:t>территории муниципального образования «</w:t>
      </w:r>
      <w:r>
        <w:rPr>
          <w:sz w:val="28"/>
          <w:szCs w:val="28"/>
        </w:rPr>
        <w:t>Шенкурский муниципальный район»</w:t>
      </w:r>
      <w:r>
        <w:rPr>
          <w:sz w:val="28"/>
          <w:szCs w:val="28"/>
          <w:lang w:eastAsia="en-US"/>
        </w:rPr>
        <w:t>, опыт работы организаций по профилактике</w:t>
      </w:r>
      <w:proofErr w:type="gramEnd"/>
      <w:r>
        <w:rPr>
          <w:sz w:val="28"/>
          <w:szCs w:val="28"/>
          <w:lang w:eastAsia="en-US"/>
        </w:rPr>
        <w:t xml:space="preserve"> производственного травматизма и профессиональных заболеваний, а также публикует динамику производственного травматизма и профессиональных заболеваний в организациях </w:t>
      </w:r>
      <w:r w:rsidRPr="00D60A67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>Шенкурский</w:t>
      </w:r>
      <w:r w:rsidRPr="00D60A67">
        <w:rPr>
          <w:sz w:val="28"/>
          <w:szCs w:val="28"/>
        </w:rPr>
        <w:t xml:space="preserve"> муниципальный район».</w:t>
      </w:r>
    </w:p>
    <w:p w:rsidR="00430ACD" w:rsidRPr="00490FB5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83</w:t>
      </w:r>
      <w:r w:rsidRPr="00490FB5">
        <w:rPr>
          <w:sz w:val="28"/>
          <w:szCs w:val="28"/>
        </w:rPr>
        <w:t xml:space="preserve">. </w:t>
      </w:r>
      <w:proofErr w:type="gramStart"/>
      <w:r w:rsidRPr="00490FB5">
        <w:rPr>
          <w:sz w:val="28"/>
          <w:szCs w:val="28"/>
        </w:rPr>
        <w:t>С целью организации управления документами СУОТ работодатель исходя из специфики своей деятельности устанавливает (определяет) формы и рекомендации по оформлению локальных нормативных актов и иных документов, содержащих структуру системы, обязанности и ответственность в сфере охраны труда для каждого структурного подразделения работодателя и конкретного исполнителя, процессы обеспечения охраны труда и контроля, необходимые связи между структурными подразделениями работодателя, обеспечивающие функционирование СУОТ.</w:t>
      </w:r>
      <w:proofErr w:type="gramEnd"/>
    </w:p>
    <w:p w:rsidR="00430ACD" w:rsidRPr="00490FB5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84</w:t>
      </w:r>
      <w:r w:rsidRPr="00490FB5">
        <w:rPr>
          <w:sz w:val="28"/>
          <w:szCs w:val="28"/>
        </w:rPr>
        <w:t>. Лица, ответственные за разработку и утверждение документов СУОТ, определяются работодателем на всех уровнях управления. Работодателем также устанавливается порядок разработки, согласования, утверждения и пересмотра документов СУОТ, сроки их хранения.</w:t>
      </w:r>
    </w:p>
    <w:p w:rsidR="00430ACD" w:rsidRPr="00490FB5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85</w:t>
      </w:r>
      <w:r w:rsidRPr="00490FB5">
        <w:rPr>
          <w:sz w:val="28"/>
          <w:szCs w:val="28"/>
        </w:rPr>
        <w:t>. В качестве особого вида документов СУОТ, которые не подлежат пересмотру, актуализации, обновлению и изменению, определяются контрольно-учетные документы СУОТ (записи), включая:</w:t>
      </w:r>
    </w:p>
    <w:p w:rsidR="00430ACD" w:rsidRPr="00490FB5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FB5">
        <w:rPr>
          <w:sz w:val="28"/>
          <w:szCs w:val="28"/>
        </w:rPr>
        <w:t>а) акты и иные записи данных, вытекающие из осуществления СУОТ;</w:t>
      </w:r>
    </w:p>
    <w:p w:rsidR="00430ACD" w:rsidRPr="00490FB5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FB5">
        <w:rPr>
          <w:sz w:val="28"/>
          <w:szCs w:val="28"/>
        </w:rPr>
        <w:t>б) журналы учета и акты записей, данных об авариях, несчастных случаях, профессиональных заболеваниях;</w:t>
      </w:r>
    </w:p>
    <w:p w:rsidR="00430ACD" w:rsidRPr="00490FB5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FB5">
        <w:rPr>
          <w:sz w:val="28"/>
          <w:szCs w:val="28"/>
        </w:rPr>
        <w:t>в) 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430ACD" w:rsidRPr="00490FB5" w:rsidRDefault="00430ACD" w:rsidP="00430A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FB5">
        <w:rPr>
          <w:sz w:val="28"/>
          <w:szCs w:val="28"/>
        </w:rPr>
        <w:t>г) результаты контроля функционирования СУОТ.</w:t>
      </w:r>
    </w:p>
    <w:p w:rsidR="00430ACD" w:rsidRPr="00490FB5" w:rsidRDefault="00430ACD" w:rsidP="00430ACD">
      <w:pPr>
        <w:ind w:firstLine="567"/>
        <w:jc w:val="both"/>
        <w:rPr>
          <w:sz w:val="28"/>
          <w:szCs w:val="28"/>
          <w:lang w:eastAsia="en-US"/>
        </w:rPr>
      </w:pPr>
    </w:p>
    <w:p w:rsidR="00430ACD" w:rsidRDefault="00430ACD" w:rsidP="00430ACD">
      <w:pPr>
        <w:jc w:val="right"/>
        <w:rPr>
          <w:sz w:val="26"/>
          <w:szCs w:val="26"/>
        </w:rPr>
      </w:pPr>
    </w:p>
    <w:p w:rsidR="00430ACD" w:rsidRDefault="00430ACD" w:rsidP="00430ACD">
      <w:pPr>
        <w:jc w:val="right"/>
        <w:rPr>
          <w:sz w:val="26"/>
          <w:szCs w:val="26"/>
        </w:rPr>
      </w:pPr>
    </w:p>
    <w:p w:rsidR="00430ACD" w:rsidRDefault="00430ACD" w:rsidP="00430ACD">
      <w:pPr>
        <w:jc w:val="right"/>
        <w:rPr>
          <w:sz w:val="26"/>
          <w:szCs w:val="26"/>
        </w:rPr>
      </w:pPr>
    </w:p>
    <w:p w:rsidR="009B2BC7" w:rsidRPr="009B2BC7" w:rsidRDefault="009B2BC7" w:rsidP="009B2BC7">
      <w:pPr>
        <w:tabs>
          <w:tab w:val="left" w:pos="0"/>
          <w:tab w:val="left" w:pos="1260"/>
        </w:tabs>
        <w:jc w:val="center"/>
        <w:rPr>
          <w:b/>
          <w:sz w:val="26"/>
          <w:szCs w:val="26"/>
        </w:rPr>
      </w:pPr>
    </w:p>
    <w:sectPr w:rsidR="009B2BC7" w:rsidRPr="009B2BC7" w:rsidSect="00270A7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83629E0"/>
    <w:multiLevelType w:val="multilevel"/>
    <w:tmpl w:val="75DA9DD0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">
    <w:nsid w:val="0FDB005A"/>
    <w:multiLevelType w:val="multilevel"/>
    <w:tmpl w:val="BA5A8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29"/>
        </w:tabs>
        <w:ind w:left="202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8"/>
        </w:tabs>
        <w:ind w:left="237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27"/>
        </w:tabs>
        <w:ind w:left="272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76"/>
        </w:tabs>
        <w:ind w:left="30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  <w:rPr>
        <w:rFonts w:hint="default"/>
      </w:rPr>
    </w:lvl>
  </w:abstractNum>
  <w:abstractNum w:abstractNumId="6">
    <w:nsid w:val="141E691D"/>
    <w:multiLevelType w:val="multilevel"/>
    <w:tmpl w:val="A0B4AC4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292F259F"/>
    <w:multiLevelType w:val="multilevel"/>
    <w:tmpl w:val="7BB40856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39C16737"/>
    <w:multiLevelType w:val="multilevel"/>
    <w:tmpl w:val="F1001DD8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C956791"/>
    <w:multiLevelType w:val="multilevel"/>
    <w:tmpl w:val="06542FE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53163C05"/>
    <w:multiLevelType w:val="multilevel"/>
    <w:tmpl w:val="9E22EDB6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1">
    <w:nsid w:val="64C23888"/>
    <w:multiLevelType w:val="hybridMultilevel"/>
    <w:tmpl w:val="E92A7FB4"/>
    <w:lvl w:ilvl="0" w:tplc="F514AF06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9F4169A"/>
    <w:multiLevelType w:val="multilevel"/>
    <w:tmpl w:val="90105F9E"/>
    <w:lvl w:ilvl="0">
      <w:start w:val="2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ADA60DC"/>
    <w:multiLevelType w:val="multilevel"/>
    <w:tmpl w:val="38CC5EB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  <w:b w:val="0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3"/>
  </w:num>
  <w:num w:numId="5">
    <w:abstractNumId w:val="10"/>
  </w:num>
  <w:num w:numId="6">
    <w:abstractNumId w:val="9"/>
  </w:num>
  <w:num w:numId="7">
    <w:abstractNumId w:val="4"/>
  </w:num>
  <w:num w:numId="8">
    <w:abstractNumId w:val="6"/>
  </w:num>
  <w:num w:numId="9">
    <w:abstractNumId w:val="0"/>
  </w:num>
  <w:num w:numId="10">
    <w:abstractNumId w:val="3"/>
  </w:num>
  <w:num w:numId="11">
    <w:abstractNumId w:val="1"/>
  </w:num>
  <w:num w:numId="12">
    <w:abstractNumId w:val="2"/>
  </w:num>
  <w:num w:numId="13">
    <w:abstractNumId w:val="5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733D8"/>
    <w:rsid w:val="00002125"/>
    <w:rsid w:val="00016474"/>
    <w:rsid w:val="00043F48"/>
    <w:rsid w:val="00050BFF"/>
    <w:rsid w:val="000531B1"/>
    <w:rsid w:val="000673F3"/>
    <w:rsid w:val="00072870"/>
    <w:rsid w:val="00076E9A"/>
    <w:rsid w:val="000C6141"/>
    <w:rsid w:val="00106D8F"/>
    <w:rsid w:val="0011179A"/>
    <w:rsid w:val="00125658"/>
    <w:rsid w:val="0013341B"/>
    <w:rsid w:val="00141893"/>
    <w:rsid w:val="00143D9B"/>
    <w:rsid w:val="00161B3C"/>
    <w:rsid w:val="001844B7"/>
    <w:rsid w:val="001847C3"/>
    <w:rsid w:val="00184A69"/>
    <w:rsid w:val="001933E9"/>
    <w:rsid w:val="001A39EA"/>
    <w:rsid w:val="001A6667"/>
    <w:rsid w:val="001B665B"/>
    <w:rsid w:val="001D479C"/>
    <w:rsid w:val="001E5C7B"/>
    <w:rsid w:val="001F73B0"/>
    <w:rsid w:val="00212834"/>
    <w:rsid w:val="00216558"/>
    <w:rsid w:val="0023198C"/>
    <w:rsid w:val="00263CFE"/>
    <w:rsid w:val="00270A7B"/>
    <w:rsid w:val="002A60FF"/>
    <w:rsid w:val="002E2454"/>
    <w:rsid w:val="002E71A0"/>
    <w:rsid w:val="00322DB3"/>
    <w:rsid w:val="00345A85"/>
    <w:rsid w:val="0037079C"/>
    <w:rsid w:val="003B3350"/>
    <w:rsid w:val="003B5D33"/>
    <w:rsid w:val="003C413A"/>
    <w:rsid w:val="003D2225"/>
    <w:rsid w:val="00400E35"/>
    <w:rsid w:val="00430ACD"/>
    <w:rsid w:val="004400EE"/>
    <w:rsid w:val="00446E3F"/>
    <w:rsid w:val="00463011"/>
    <w:rsid w:val="00473DE0"/>
    <w:rsid w:val="004D5A3A"/>
    <w:rsid w:val="005032D1"/>
    <w:rsid w:val="00510680"/>
    <w:rsid w:val="005317EA"/>
    <w:rsid w:val="005447DD"/>
    <w:rsid w:val="0055388C"/>
    <w:rsid w:val="00577F08"/>
    <w:rsid w:val="005827E7"/>
    <w:rsid w:val="005A79DB"/>
    <w:rsid w:val="005F664A"/>
    <w:rsid w:val="00611480"/>
    <w:rsid w:val="00621EFE"/>
    <w:rsid w:val="00633BF7"/>
    <w:rsid w:val="00685692"/>
    <w:rsid w:val="00691A38"/>
    <w:rsid w:val="006B68D4"/>
    <w:rsid w:val="006E2B01"/>
    <w:rsid w:val="006F0A7B"/>
    <w:rsid w:val="006F4382"/>
    <w:rsid w:val="00725DD0"/>
    <w:rsid w:val="00730D9D"/>
    <w:rsid w:val="007465F6"/>
    <w:rsid w:val="00746EFA"/>
    <w:rsid w:val="0075059C"/>
    <w:rsid w:val="0078664B"/>
    <w:rsid w:val="00794595"/>
    <w:rsid w:val="007A7E5E"/>
    <w:rsid w:val="007F79C6"/>
    <w:rsid w:val="00837F02"/>
    <w:rsid w:val="0086013C"/>
    <w:rsid w:val="008733D8"/>
    <w:rsid w:val="00881813"/>
    <w:rsid w:val="00885D50"/>
    <w:rsid w:val="008B08F9"/>
    <w:rsid w:val="008B143B"/>
    <w:rsid w:val="008B2ADA"/>
    <w:rsid w:val="008C4A5D"/>
    <w:rsid w:val="008F0FF2"/>
    <w:rsid w:val="008F3EC9"/>
    <w:rsid w:val="008F575F"/>
    <w:rsid w:val="0093182E"/>
    <w:rsid w:val="0096126C"/>
    <w:rsid w:val="009671CE"/>
    <w:rsid w:val="00976EA6"/>
    <w:rsid w:val="00990E6B"/>
    <w:rsid w:val="009B2BC7"/>
    <w:rsid w:val="009B66C8"/>
    <w:rsid w:val="009E0FF1"/>
    <w:rsid w:val="00A209F6"/>
    <w:rsid w:val="00A55287"/>
    <w:rsid w:val="00A6363C"/>
    <w:rsid w:val="00A92CD9"/>
    <w:rsid w:val="00AA3EB7"/>
    <w:rsid w:val="00AC36A1"/>
    <w:rsid w:val="00AF5A69"/>
    <w:rsid w:val="00B12D0A"/>
    <w:rsid w:val="00B20126"/>
    <w:rsid w:val="00B20BE5"/>
    <w:rsid w:val="00B47301"/>
    <w:rsid w:val="00B630C6"/>
    <w:rsid w:val="00B64E8C"/>
    <w:rsid w:val="00B80D59"/>
    <w:rsid w:val="00BA6904"/>
    <w:rsid w:val="00BB2A93"/>
    <w:rsid w:val="00BB4454"/>
    <w:rsid w:val="00BD3FF8"/>
    <w:rsid w:val="00BE7B48"/>
    <w:rsid w:val="00BF2E77"/>
    <w:rsid w:val="00C54CAB"/>
    <w:rsid w:val="00CA55B5"/>
    <w:rsid w:val="00CD0DA3"/>
    <w:rsid w:val="00CD4901"/>
    <w:rsid w:val="00CE6E2C"/>
    <w:rsid w:val="00D2708F"/>
    <w:rsid w:val="00D37049"/>
    <w:rsid w:val="00D56AFC"/>
    <w:rsid w:val="00D66295"/>
    <w:rsid w:val="00D71576"/>
    <w:rsid w:val="00DF105D"/>
    <w:rsid w:val="00E10CED"/>
    <w:rsid w:val="00E14713"/>
    <w:rsid w:val="00E1791F"/>
    <w:rsid w:val="00E37B02"/>
    <w:rsid w:val="00E6785D"/>
    <w:rsid w:val="00E758EA"/>
    <w:rsid w:val="00E81DB6"/>
    <w:rsid w:val="00E903A8"/>
    <w:rsid w:val="00EE1BC5"/>
    <w:rsid w:val="00EE3539"/>
    <w:rsid w:val="00EE3779"/>
    <w:rsid w:val="00F0526C"/>
    <w:rsid w:val="00F10E25"/>
    <w:rsid w:val="00F47B0B"/>
    <w:rsid w:val="00F56BFE"/>
    <w:rsid w:val="00F6083D"/>
    <w:rsid w:val="00F760E7"/>
    <w:rsid w:val="00F7766A"/>
    <w:rsid w:val="00F860AB"/>
    <w:rsid w:val="00FC71DD"/>
    <w:rsid w:val="00FC7994"/>
    <w:rsid w:val="00FF1987"/>
    <w:rsid w:val="00FF5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78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A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A55B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D56AFC"/>
    <w:pPr>
      <w:widowControl w:val="0"/>
      <w:shd w:val="clear" w:color="auto" w:fill="FFFFFF"/>
      <w:suppressAutoHyphens/>
      <w:autoSpaceDE w:val="0"/>
      <w:spacing w:before="317" w:line="324" w:lineRule="exact"/>
      <w:ind w:left="648" w:hanging="81"/>
      <w:jc w:val="center"/>
    </w:pPr>
    <w:rPr>
      <w:b/>
      <w:color w:val="000000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D56AFC"/>
    <w:rPr>
      <w:b/>
      <w:color w:val="000000"/>
      <w:sz w:val="28"/>
      <w:shd w:val="clear" w:color="auto" w:fill="FFFFFF"/>
      <w:lang w:eastAsia="ar-SA"/>
    </w:rPr>
  </w:style>
  <w:style w:type="paragraph" w:customStyle="1" w:styleId="ConsPlusNormal">
    <w:name w:val="ConsPlusNormal"/>
    <w:rsid w:val="00430A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64A096561B75410903CD5AED5B9C9DD5B3C289C08CF6013E43388A482DE24AF239FA1962571650L55AG" TargetMode="External"/><Relationship Id="rId13" Type="http://schemas.openxmlformats.org/officeDocument/2006/relationships/hyperlink" Target="consultantplus://offline/ref=A0E439DACD91B39F3A0C8D2676B2B47AF985913172709CB116C0B42233Y4m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64A096561B75410903CD5AED5B9C9DD5B3C289C08CF6013E43388A482DE24AF239FA196257145EL55AG" TargetMode="External"/><Relationship Id="rId12" Type="http://schemas.openxmlformats.org/officeDocument/2006/relationships/hyperlink" Target="consultantplus://offline/ref=A0E439DACD91B39F3A0C8D2676B2B47AFF8598307272C1BB1E99B8203444BB378EB3DE352270EEY0m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20C70E89943F0F48463855D80AB8813658318AD6BBDF23F70DEE45ABE655220524EAA888BED300A1828D1UBQ1L" TargetMode="External"/><Relationship Id="rId11" Type="http://schemas.openxmlformats.org/officeDocument/2006/relationships/hyperlink" Target="consultantplus://offline/ref=A0E439DACD91B39F3A0C8D2676B2B47AF985913172709CB116C0B42233Y4mBH" TargetMode="External"/><Relationship Id="rId5" Type="http://schemas.openxmlformats.org/officeDocument/2006/relationships/hyperlink" Target="consultantplus://offline/ref=520C70E89943F0F48463855D80AB8813658318AD6BBFFE357BDEE45ABE655220U5Q2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064A096561B75410903CD5AED5B9C9DD5BDC08ECC80F6013E43388A482DE24AF239FA1962571458L55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64A096561B75410903CD5AED5B9C9DD5BFCC8DC080F6013E43388A482DE24AF239FA1962571458L558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24</Pages>
  <Words>9847</Words>
  <Characters>56131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65847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consultantplus://offline/ref=520C70E89943F0F48463855D80AB8813658318AD6BBDF23F70DEE45ABE655220524EAA888BED300A1828D1UBQ1L</vt:lpwstr>
      </vt:variant>
      <vt:variant>
        <vt:lpwstr/>
      </vt:variant>
      <vt:variant>
        <vt:i4>2752560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consultantplus://offline/ref=520C70E89943F0F48463855D80AB8813658318AD6BBFFE357BDEE45ABE655220U5Q2L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ProotdelVS</cp:lastModifiedBy>
  <cp:revision>3</cp:revision>
  <cp:lastPrinted>2017-08-24T11:52:00Z</cp:lastPrinted>
  <dcterms:created xsi:type="dcterms:W3CDTF">2017-08-22T12:41:00Z</dcterms:created>
  <dcterms:modified xsi:type="dcterms:W3CDTF">2017-08-24T11:59:00Z</dcterms:modified>
</cp:coreProperties>
</file>